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0F9" w:rsidRPr="00C31DFC" w:rsidRDefault="00557777" w:rsidP="00557777">
      <w:pPr>
        <w:pStyle w:val="Heading"/>
        <w:numPr>
          <w:ilvl w:val="0"/>
          <w:numId w:val="0"/>
        </w:numPr>
        <w:rPr>
          <w:rFonts w:ascii="Arial" w:hAnsi="Arial" w:cs="Arial"/>
        </w:rPr>
      </w:pPr>
      <w:bookmarkStart w:id="0" w:name="_Toc447288757"/>
      <w:bookmarkStart w:id="1" w:name="_Toc456007004"/>
      <w:bookmarkStart w:id="2" w:name="_GoBack"/>
      <w:bookmarkEnd w:id="2"/>
      <w:r w:rsidRPr="00C31DFC">
        <w:rPr>
          <w:rFonts w:ascii="Arial" w:hAnsi="Arial" w:cs="Arial"/>
        </w:rPr>
        <w:t xml:space="preserve">Obrazec zahtevka za registracijo </w:t>
      </w:r>
      <w:bookmarkEnd w:id="0"/>
      <w:bookmarkEnd w:id="1"/>
    </w:p>
    <w:p w:rsidR="00D960B9" w:rsidRDefault="00D960B9" w:rsidP="00016EF2">
      <w:pPr>
        <w:jc w:val="center"/>
        <w:rPr>
          <w:rFonts w:ascii="Arial" w:hAnsi="Arial" w:cs="Arial"/>
          <w:sz w:val="20"/>
          <w:szCs w:val="20"/>
          <w:lang w:val="sl-SI"/>
        </w:rPr>
      </w:pPr>
    </w:p>
    <w:p w:rsidR="00D960B9" w:rsidRDefault="00922205" w:rsidP="00D960B9">
      <w:pPr>
        <w:spacing w:after="0"/>
        <w:jc w:val="center"/>
        <w:rPr>
          <w:rFonts w:ascii="Arial" w:hAnsi="Arial" w:cs="Arial"/>
          <w:sz w:val="20"/>
          <w:szCs w:val="20"/>
          <w:lang w:val="sl-SI"/>
        </w:rPr>
      </w:pPr>
      <w:r w:rsidRPr="005A2E1F">
        <w:rPr>
          <w:rFonts w:ascii="Arial" w:hAnsi="Arial" w:cs="Arial"/>
          <w:sz w:val="20"/>
          <w:szCs w:val="20"/>
          <w:lang w:val="sl-SI"/>
        </w:rPr>
        <w:t xml:space="preserve">ZAHTEVEK ZA REGISTRACIJO </w:t>
      </w:r>
      <w:r w:rsidR="000C1075">
        <w:rPr>
          <w:rFonts w:ascii="Arial" w:hAnsi="Arial" w:cs="Arial"/>
          <w:sz w:val="20"/>
          <w:szCs w:val="20"/>
          <w:lang w:val="sl-SI"/>
        </w:rPr>
        <w:t>I</w:t>
      </w:r>
      <w:r w:rsidRPr="005A2E1F">
        <w:rPr>
          <w:rFonts w:ascii="Arial" w:hAnsi="Arial" w:cs="Arial"/>
          <w:sz w:val="20"/>
          <w:szCs w:val="20"/>
          <w:lang w:val="sl-SI"/>
        </w:rPr>
        <w:t>ZVOZNIKA</w:t>
      </w:r>
    </w:p>
    <w:p w:rsidR="00D960B9" w:rsidRDefault="00D960B9" w:rsidP="00D960B9">
      <w:pPr>
        <w:spacing w:after="0"/>
        <w:jc w:val="center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za namen registracije izvoznikov v državah članicah EU</w:t>
      </w:r>
    </w:p>
    <w:p w:rsidR="00DC5F04" w:rsidRPr="005A2E1F" w:rsidRDefault="00016EF2" w:rsidP="00016EF2">
      <w:pPr>
        <w:jc w:val="center"/>
        <w:rPr>
          <w:rFonts w:ascii="Arial" w:hAnsi="Arial" w:cs="Arial"/>
          <w:sz w:val="20"/>
          <w:szCs w:val="20"/>
          <w:lang w:val="sl-SI"/>
        </w:rPr>
      </w:pPr>
      <w:r w:rsidRPr="005A2E1F">
        <w:rPr>
          <w:rFonts w:ascii="Arial" w:hAnsi="Arial" w:cs="Arial"/>
          <w:sz w:val="20"/>
          <w:szCs w:val="20"/>
          <w:lang w:val="sl-SI"/>
        </w:rPr>
        <w:br/>
      </w:r>
      <w:r w:rsidR="00922205" w:rsidRPr="005A2E1F">
        <w:rPr>
          <w:rFonts w:ascii="Arial" w:hAnsi="Arial" w:cs="Arial"/>
          <w:sz w:val="20"/>
          <w:szCs w:val="20"/>
          <w:lang w:val="sl-SI"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5C6B50" w:rsidRPr="001C3199" w:rsidTr="00F71333">
        <w:tc>
          <w:tcPr>
            <w:tcW w:w="9072" w:type="dxa"/>
            <w:shd w:val="clear" w:color="auto" w:fill="auto"/>
          </w:tcPr>
          <w:p w:rsidR="005C6B50" w:rsidRPr="001C3199" w:rsidRDefault="00922205" w:rsidP="00F71333">
            <w:pPr>
              <w:rPr>
                <w:rFonts w:ascii="Arial" w:hAnsi="Arial" w:cs="Arial"/>
                <w:lang w:val="sl-SI" w:eastAsia="de-DE"/>
              </w:rPr>
            </w:pPr>
            <w:r w:rsidRPr="001C3199">
              <w:rPr>
                <w:rFonts w:ascii="Arial" w:hAnsi="Arial" w:cs="Arial"/>
                <w:bCs/>
                <w:szCs w:val="24"/>
                <w:lang w:val="sl-SI" w:eastAsia="de-DE"/>
              </w:rPr>
              <w:t xml:space="preserve">1. </w:t>
            </w:r>
            <w:r w:rsidRPr="001C3199">
              <w:rPr>
                <w:rFonts w:ascii="Arial" w:hAnsi="Arial" w:cs="Arial"/>
                <w:bCs/>
                <w:sz w:val="20"/>
                <w:szCs w:val="20"/>
                <w:lang w:val="sl-SI" w:eastAsia="de-DE"/>
              </w:rPr>
              <w:t xml:space="preserve">Ime izvoznika, polni naslov in država, </w:t>
            </w:r>
            <w:r w:rsidR="00D960B9">
              <w:rPr>
                <w:rFonts w:ascii="Arial" w:hAnsi="Arial" w:cs="Arial"/>
                <w:bCs/>
                <w:sz w:val="20"/>
                <w:szCs w:val="20"/>
                <w:lang w:val="sl-SI" w:eastAsia="de-DE"/>
              </w:rPr>
              <w:t xml:space="preserve">kontaktni podatki, </w:t>
            </w:r>
            <w:r w:rsidRPr="001C3199">
              <w:rPr>
                <w:rFonts w:ascii="Arial" w:hAnsi="Arial" w:cs="Arial"/>
                <w:bCs/>
                <w:sz w:val="20"/>
                <w:szCs w:val="20"/>
                <w:lang w:val="sl-SI" w:eastAsia="de-DE"/>
              </w:rPr>
              <w:t>številka EORI</w:t>
            </w:r>
            <w:r w:rsidR="00995EC0" w:rsidRPr="001C3199">
              <w:rPr>
                <w:rFonts w:ascii="Arial" w:hAnsi="Arial" w:cs="Arial"/>
                <w:bCs/>
                <w:sz w:val="20"/>
                <w:szCs w:val="20"/>
                <w:lang w:val="sl-SI" w:eastAsia="de-DE"/>
              </w:rPr>
              <w:t>.</w:t>
            </w:r>
          </w:p>
          <w:p w:rsidR="005C6B50" w:rsidRPr="001C3199" w:rsidRDefault="005C6B50" w:rsidP="00F71333">
            <w:pPr>
              <w:spacing w:after="0"/>
              <w:rPr>
                <w:rFonts w:ascii="Arial" w:hAnsi="Arial" w:cs="Arial"/>
                <w:szCs w:val="24"/>
                <w:lang w:val="sl-SI" w:eastAsia="de-DE"/>
              </w:rPr>
            </w:pPr>
          </w:p>
        </w:tc>
      </w:tr>
      <w:tr w:rsidR="005C6B50" w:rsidRPr="001C3199" w:rsidTr="00F71333">
        <w:tc>
          <w:tcPr>
            <w:tcW w:w="9072" w:type="dxa"/>
            <w:shd w:val="clear" w:color="auto" w:fill="auto"/>
          </w:tcPr>
          <w:p w:rsidR="005C6B50" w:rsidRPr="001C3199" w:rsidRDefault="00F24684" w:rsidP="00F71333">
            <w:pPr>
              <w:rPr>
                <w:rFonts w:ascii="Arial" w:hAnsi="Arial" w:cs="Arial"/>
                <w:bCs/>
                <w:iCs/>
                <w:sz w:val="20"/>
                <w:szCs w:val="20"/>
                <w:lang w:val="sl-SI" w:eastAsia="en-GB"/>
              </w:rPr>
            </w:pPr>
            <w:r w:rsidRPr="001C3199"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  <w:t xml:space="preserve">2. </w:t>
            </w:r>
            <w:r w:rsidR="00D960B9"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  <w:t>Dodatni k</w:t>
            </w:r>
            <w:r w:rsidRPr="001C3199"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  <w:t>ontaktni podatki, vključno s telefonsko številko in številko telefaksa ter naslovom elektronske pošte</w:t>
            </w:r>
            <w:r w:rsidR="00D960B9"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  <w:t xml:space="preserve"> </w:t>
            </w:r>
            <w:r w:rsidR="00055586" w:rsidRPr="001C3199"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  <w:t>(neobvezno)</w:t>
            </w:r>
            <w:r w:rsidRPr="001C3199"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  <w:t>.</w:t>
            </w:r>
          </w:p>
          <w:p w:rsidR="005C6B50" w:rsidRPr="001C3199" w:rsidRDefault="005C6B50" w:rsidP="00F71333">
            <w:pPr>
              <w:rPr>
                <w:rFonts w:ascii="Arial" w:hAnsi="Arial" w:cs="Arial"/>
                <w:bCs/>
                <w:szCs w:val="24"/>
                <w:lang w:val="sl-SI" w:eastAsia="en-GB"/>
              </w:rPr>
            </w:pPr>
          </w:p>
        </w:tc>
      </w:tr>
      <w:tr w:rsidR="005C6B50" w:rsidRPr="001C3199" w:rsidTr="00F71333">
        <w:tc>
          <w:tcPr>
            <w:tcW w:w="9072" w:type="dxa"/>
            <w:shd w:val="clear" w:color="auto" w:fill="auto"/>
          </w:tcPr>
          <w:p w:rsidR="005C6B50" w:rsidRPr="001C3199" w:rsidRDefault="005C6B50" w:rsidP="00F71333">
            <w:pPr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</w:pPr>
            <w:r w:rsidRPr="001C3199"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  <w:t>3.</w:t>
            </w:r>
            <w:r w:rsidRPr="001C3199">
              <w:rPr>
                <w:rFonts w:ascii="Arial" w:hAnsi="Arial" w:cs="Arial"/>
                <w:sz w:val="20"/>
                <w:szCs w:val="20"/>
                <w:lang w:val="sl-SI" w:eastAsia="en-GB"/>
              </w:rPr>
              <w:t xml:space="preserve"> </w:t>
            </w:r>
            <w:r w:rsidR="00F24684" w:rsidRPr="001C3199"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  <w:t>Navedite, ali je vaša glavna dejavnost proizvodnja ali trgovina.</w:t>
            </w:r>
          </w:p>
          <w:p w:rsidR="005C6B50" w:rsidRPr="001C3199" w:rsidRDefault="005C6B50" w:rsidP="00F71333">
            <w:pPr>
              <w:rPr>
                <w:rFonts w:ascii="Arial" w:hAnsi="Arial" w:cs="Arial"/>
                <w:bCs/>
                <w:szCs w:val="24"/>
                <w:lang w:val="sl-SI" w:eastAsia="en-GB"/>
              </w:rPr>
            </w:pPr>
          </w:p>
          <w:p w:rsidR="005C6B50" w:rsidRPr="001C3199" w:rsidRDefault="005C6B50" w:rsidP="00F71333">
            <w:pPr>
              <w:rPr>
                <w:rFonts w:ascii="Arial" w:hAnsi="Arial" w:cs="Arial"/>
                <w:bCs/>
                <w:szCs w:val="24"/>
                <w:lang w:val="sl-SI" w:eastAsia="en-GB"/>
              </w:rPr>
            </w:pPr>
          </w:p>
          <w:p w:rsidR="005C6B50" w:rsidRPr="001C3199" w:rsidRDefault="005C6B50" w:rsidP="00F71333">
            <w:pPr>
              <w:rPr>
                <w:rFonts w:ascii="Arial" w:hAnsi="Arial" w:cs="Arial"/>
                <w:szCs w:val="24"/>
                <w:lang w:val="sl-SI" w:eastAsia="en-GB"/>
              </w:rPr>
            </w:pPr>
          </w:p>
        </w:tc>
      </w:tr>
      <w:tr w:rsidR="005C6B50" w:rsidRPr="001C3199" w:rsidTr="00F71333">
        <w:tc>
          <w:tcPr>
            <w:tcW w:w="9072" w:type="dxa"/>
            <w:shd w:val="clear" w:color="auto" w:fill="auto"/>
          </w:tcPr>
          <w:p w:rsidR="005C6B50" w:rsidRPr="001C3199" w:rsidRDefault="00F24684" w:rsidP="00F71333">
            <w:pPr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</w:pPr>
            <w:r w:rsidRPr="001C3199"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  <w:t xml:space="preserve">4. Okvirni opis blaga, ki izpolnjuje pogoje za preferencialno obravnavo, vključno z okvirnim seznamom tarifnih številk </w:t>
            </w:r>
            <w:proofErr w:type="spellStart"/>
            <w:r w:rsidRPr="001C3199"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  <w:t>harmoniziranega</w:t>
            </w:r>
            <w:proofErr w:type="spellEnd"/>
            <w:r w:rsidRPr="001C3199"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  <w:t xml:space="preserve"> sistema (ali poglavij, če spada blago, s katerim se trguje, pod več kot dvajset tarifnih številk </w:t>
            </w:r>
            <w:proofErr w:type="spellStart"/>
            <w:r w:rsidRPr="001C3199"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  <w:t>harmoniziranega</w:t>
            </w:r>
            <w:proofErr w:type="spellEnd"/>
            <w:r w:rsidRPr="001C3199"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  <w:t xml:space="preserve"> sistema).</w:t>
            </w:r>
          </w:p>
          <w:p w:rsidR="005C6B50" w:rsidRPr="001C3199" w:rsidRDefault="005C6B50" w:rsidP="00F71333">
            <w:pPr>
              <w:rPr>
                <w:rFonts w:ascii="Arial" w:hAnsi="Arial" w:cs="Arial"/>
                <w:bCs/>
                <w:szCs w:val="24"/>
                <w:lang w:val="sl-SI" w:eastAsia="en-GB"/>
              </w:rPr>
            </w:pPr>
          </w:p>
          <w:p w:rsidR="005C6B50" w:rsidRPr="001C3199" w:rsidRDefault="005C6B50" w:rsidP="00F71333">
            <w:pPr>
              <w:rPr>
                <w:rFonts w:ascii="Arial" w:hAnsi="Arial" w:cs="Arial"/>
                <w:bCs/>
                <w:szCs w:val="24"/>
                <w:lang w:val="sl-SI" w:eastAsia="en-GB"/>
              </w:rPr>
            </w:pPr>
          </w:p>
          <w:p w:rsidR="005C6B50" w:rsidRPr="001C3199" w:rsidRDefault="005C6B50" w:rsidP="00F71333">
            <w:pPr>
              <w:rPr>
                <w:rFonts w:ascii="Arial" w:hAnsi="Arial" w:cs="Arial"/>
                <w:bCs/>
                <w:szCs w:val="24"/>
                <w:lang w:val="sl-SI" w:eastAsia="en-GB"/>
              </w:rPr>
            </w:pPr>
          </w:p>
        </w:tc>
      </w:tr>
      <w:tr w:rsidR="005C6B50" w:rsidRPr="001C3199" w:rsidTr="00F71333">
        <w:tc>
          <w:tcPr>
            <w:tcW w:w="9072" w:type="dxa"/>
            <w:shd w:val="clear" w:color="auto" w:fill="auto"/>
          </w:tcPr>
          <w:p w:rsidR="00F24684" w:rsidRPr="001C3199" w:rsidRDefault="00F24684" w:rsidP="00F24684">
            <w:pPr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</w:pPr>
            <w:r w:rsidRPr="001C3199"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  <w:t>5. Izjave izvoznika</w:t>
            </w:r>
            <w:r w:rsidR="004C1D2A" w:rsidRPr="001C3199"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  <w:t xml:space="preserve"> </w:t>
            </w:r>
          </w:p>
          <w:p w:rsidR="00F24684" w:rsidRPr="001C3199" w:rsidRDefault="00F24684" w:rsidP="00F24684">
            <w:pPr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</w:pPr>
            <w:r w:rsidRPr="001C3199"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  <w:t>Podpisani:</w:t>
            </w:r>
          </w:p>
          <w:p w:rsidR="00F24684" w:rsidRPr="001C3199" w:rsidRDefault="00F24684" w:rsidP="00F24684">
            <w:pPr>
              <w:numPr>
                <w:ilvl w:val="0"/>
                <w:numId w:val="55"/>
              </w:numPr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</w:pPr>
            <w:r w:rsidRPr="001C3199"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  <w:t>izjavljam, da so zgoraj navedeni podatki točni;</w:t>
            </w:r>
          </w:p>
          <w:p w:rsidR="00F24684" w:rsidRPr="001C3199" w:rsidRDefault="00F24684" w:rsidP="00F24684">
            <w:pPr>
              <w:numPr>
                <w:ilvl w:val="0"/>
                <w:numId w:val="55"/>
              </w:numPr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</w:pPr>
            <w:r w:rsidRPr="001C3199"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  <w:t xml:space="preserve">potrjujem, da nobena predhodna registracija ni bila razveljavljena; </w:t>
            </w:r>
            <w:r w:rsidR="00D960B9"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  <w:t xml:space="preserve">v nasprotnem </w:t>
            </w:r>
            <w:r w:rsidRPr="001C3199"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  <w:t>primeru</w:t>
            </w:r>
            <w:r w:rsidR="00D960B9"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  <w:t xml:space="preserve"> potrjujem</w:t>
            </w:r>
            <w:r w:rsidRPr="001C3199"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  <w:t>, da je bil</w:t>
            </w:r>
            <w:r w:rsidR="00D960B9"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  <w:t>o stanje</w:t>
            </w:r>
            <w:r w:rsidRPr="001C3199"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  <w:t xml:space="preserve">, zaradi katerega je </w:t>
            </w:r>
            <w:r w:rsidR="00D960B9"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  <w:t xml:space="preserve">prišlo do </w:t>
            </w:r>
            <w:r w:rsidRPr="001C3199"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  <w:t>razveljav</w:t>
            </w:r>
            <w:r w:rsidR="00D960B9"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  <w:t>itve, odpravljeno</w:t>
            </w:r>
            <w:r w:rsidRPr="001C3199"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  <w:t>;</w:t>
            </w:r>
          </w:p>
          <w:p w:rsidR="00055586" w:rsidRPr="001C3199" w:rsidRDefault="00055586" w:rsidP="00055586">
            <w:pPr>
              <w:numPr>
                <w:ilvl w:val="0"/>
                <w:numId w:val="55"/>
              </w:numPr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</w:pPr>
            <w:r w:rsidRPr="001C3199"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  <w:t xml:space="preserve">se zavezujem, da bom </w:t>
            </w:r>
            <w:r w:rsidR="00D960B9"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  <w:t>sestavil</w:t>
            </w:r>
            <w:r w:rsidRPr="001C3199"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  <w:t xml:space="preserve"> navedb</w:t>
            </w:r>
            <w:r w:rsidR="00D960B9"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  <w:t>o</w:t>
            </w:r>
            <w:r w:rsidRPr="001C3199"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  <w:t xml:space="preserve"> o poreklu </w:t>
            </w:r>
            <w:r w:rsidR="00D960B9"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  <w:t>in druge dokumente o poreklu samo</w:t>
            </w:r>
            <w:r w:rsidRPr="001C3199"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  <w:t xml:space="preserve"> za blago, ki izpolnjuje pogoje za preferencialno obravnavo in pravila o poreklu, ki so </w:t>
            </w:r>
            <w:r w:rsidR="00D960B9"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  <w:t xml:space="preserve">za navedeno blago </w:t>
            </w:r>
            <w:r w:rsidRPr="001C3199"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  <w:t xml:space="preserve">določena </w:t>
            </w:r>
            <w:r w:rsidR="00D960B9"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  <w:t xml:space="preserve">v zadevni </w:t>
            </w:r>
            <w:r w:rsidRPr="001C3199"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  <w:t>preferencialn</w:t>
            </w:r>
            <w:r w:rsidR="00D960B9"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  <w:t>i ureditvi</w:t>
            </w:r>
            <w:r w:rsidRPr="001C3199"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  <w:t>;</w:t>
            </w:r>
          </w:p>
          <w:p w:rsidR="00F24684" w:rsidRPr="001C3199" w:rsidRDefault="00F24684" w:rsidP="00F24684">
            <w:pPr>
              <w:numPr>
                <w:ilvl w:val="0"/>
                <w:numId w:val="55"/>
              </w:numPr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</w:pPr>
            <w:r w:rsidRPr="001C3199"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  <w:t xml:space="preserve">se zavezujem, da bom hranil ustrezne trgovske računovodske evidence za proizvodnjo/dobavo blaga, ki izpolnjuje pogoje za preferencialno obravnavo, ter da jih bom hranil </w:t>
            </w:r>
            <w:r w:rsidR="00D960B9"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  <w:t xml:space="preserve">tako dolgo, kot je zahtevano v zadevni preferencialni ureditvi, in </w:t>
            </w:r>
            <w:r w:rsidRPr="001C3199"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  <w:t xml:space="preserve">najmanj tri leta po koncu koledarskega leta, v katerem je bila </w:t>
            </w:r>
            <w:r w:rsidR="001C09E8"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  <w:t xml:space="preserve">sestavljena </w:t>
            </w:r>
            <w:r w:rsidRPr="001C3199"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  <w:t xml:space="preserve">navedba o poreklu </w:t>
            </w:r>
            <w:r w:rsidR="001C09E8"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  <w:t>ali drugi dokument o poreklu</w:t>
            </w:r>
            <w:r w:rsidRPr="001C3199"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  <w:t>;</w:t>
            </w:r>
          </w:p>
          <w:p w:rsidR="00F24684" w:rsidRPr="001C3199" w:rsidRDefault="00F24684" w:rsidP="00F24684">
            <w:pPr>
              <w:numPr>
                <w:ilvl w:val="0"/>
                <w:numId w:val="55"/>
              </w:numPr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</w:pPr>
            <w:r w:rsidRPr="001C3199"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  <w:t xml:space="preserve">se zavezujem, da bom </w:t>
            </w:r>
            <w:r w:rsidR="001C09E8"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  <w:t xml:space="preserve">carinske </w:t>
            </w:r>
            <w:r w:rsidRPr="001C3199"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  <w:t>organe nemudoma obvesti</w:t>
            </w:r>
            <w:r w:rsidR="004F210A" w:rsidRPr="001C3199"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  <w:t>l</w:t>
            </w:r>
            <w:r w:rsidRPr="001C3199"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  <w:t xml:space="preserve"> o vsakr</w:t>
            </w:r>
            <w:r w:rsidR="004F210A" w:rsidRPr="001C3199"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  <w:t>š</w:t>
            </w:r>
            <w:r w:rsidRPr="001C3199"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  <w:t>nih spremembah</w:t>
            </w:r>
            <w:r w:rsidR="001C09E8"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  <w:t xml:space="preserve"> podatkov o registraciji</w:t>
            </w:r>
            <w:r w:rsidRPr="001C3199"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  <w:t>, ki so nastale p</w:t>
            </w:r>
            <w:r w:rsidR="004F210A" w:rsidRPr="001C3199"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  <w:t>o</w:t>
            </w:r>
            <w:r w:rsidRPr="001C3199"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  <w:t xml:space="preserve"> dodelitvi </w:t>
            </w:r>
            <w:r w:rsidR="004F210A" w:rsidRPr="001C3199"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  <w:t>š</w:t>
            </w:r>
            <w:r w:rsidRPr="001C3199"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  <w:t>tevilke registriranega izvozn</w:t>
            </w:r>
            <w:r w:rsidR="004F210A" w:rsidRPr="001C3199"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  <w:t>ik</w:t>
            </w:r>
            <w:r w:rsidRPr="001C3199"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  <w:t>a;</w:t>
            </w:r>
          </w:p>
          <w:p w:rsidR="004F210A" w:rsidRPr="001C3199" w:rsidRDefault="004F210A" w:rsidP="004F210A">
            <w:pPr>
              <w:numPr>
                <w:ilvl w:val="0"/>
                <w:numId w:val="55"/>
              </w:numPr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</w:pPr>
            <w:r w:rsidRPr="001C3199"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  <w:lastRenderedPageBreak/>
              <w:t xml:space="preserve">se zavezujem, da bom sodeloval s </w:t>
            </w:r>
            <w:r w:rsidR="001C09E8"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  <w:t>carinskimi</w:t>
            </w:r>
            <w:r w:rsidRPr="001C3199"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  <w:t xml:space="preserve"> organ</w:t>
            </w:r>
            <w:r w:rsidR="001C09E8"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  <w:t>i</w:t>
            </w:r>
            <w:r w:rsidRPr="001C3199"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  <w:t xml:space="preserve">; </w:t>
            </w:r>
          </w:p>
          <w:p w:rsidR="00F24684" w:rsidRPr="001C3199" w:rsidRDefault="00491082" w:rsidP="00491082">
            <w:pPr>
              <w:numPr>
                <w:ilvl w:val="0"/>
                <w:numId w:val="55"/>
              </w:numPr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</w:pPr>
            <w:r w:rsidRPr="001C3199"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  <w:t>se zavezu</w:t>
            </w:r>
            <w:r w:rsidR="00741D6E" w:rsidRPr="001C3199"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  <w:t>j</w:t>
            </w:r>
            <w:r w:rsidRPr="001C3199"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  <w:t xml:space="preserve">em, da bom sprejel </w:t>
            </w:r>
            <w:r w:rsidR="001C09E8"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  <w:t>vsakršno preverjanje</w:t>
            </w:r>
            <w:r w:rsidRPr="001C3199"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  <w:t xml:space="preserve"> točnost</w:t>
            </w:r>
            <w:r w:rsidR="001C09E8"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  <w:t>i</w:t>
            </w:r>
            <w:r w:rsidRPr="001C3199"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  <w:t xml:space="preserve"> navedb o poreklu</w:t>
            </w:r>
            <w:r w:rsidR="001C09E8"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  <w:t xml:space="preserve"> ali drugih dokumentov o poreklu, </w:t>
            </w:r>
            <w:r w:rsidRPr="001C3199"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  <w:t>vključno s preverjanjem računovodskih evidenc in obiski Evropske komisije ali organov držav članic</w:t>
            </w:r>
            <w:r w:rsidR="001C09E8"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  <w:t xml:space="preserve"> v mojih poslovnih prostorih</w:t>
            </w:r>
            <w:r w:rsidR="001C3199" w:rsidRPr="001C3199"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  <w:t>;</w:t>
            </w:r>
          </w:p>
          <w:p w:rsidR="005C6B50" w:rsidRPr="001C3199" w:rsidRDefault="00491082" w:rsidP="00491082">
            <w:pPr>
              <w:numPr>
                <w:ilvl w:val="0"/>
                <w:numId w:val="38"/>
              </w:numPr>
              <w:spacing w:before="120" w:after="60"/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</w:pPr>
            <w:r w:rsidRPr="001C3199"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  <w:t xml:space="preserve">se zavezujem, da bom zahteval </w:t>
            </w:r>
            <w:r w:rsidR="001C09E8"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  <w:t>razveljavitev</w:t>
            </w:r>
            <w:r w:rsidRPr="001C3199"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  <w:t xml:space="preserve"> svoje</w:t>
            </w:r>
            <w:r w:rsidR="001C09E8"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  <w:t xml:space="preserve"> registracije v </w:t>
            </w:r>
            <w:r w:rsidRPr="001C3199"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  <w:t>sistem</w:t>
            </w:r>
            <w:r w:rsidR="001C09E8"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  <w:t>u</w:t>
            </w:r>
            <w:r w:rsidRPr="001C3199"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  <w:t xml:space="preserve">, če ne </w:t>
            </w:r>
            <w:r w:rsidR="00A7750E" w:rsidRPr="001C3199"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  <w:t xml:space="preserve">bodo </w:t>
            </w:r>
            <w:r w:rsidRPr="001C3199"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  <w:t xml:space="preserve">več izpolnjeni pogoji za </w:t>
            </w:r>
            <w:r w:rsidR="00DC5116" w:rsidRPr="001C3199"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  <w:t>uporabo sistema registriranih izvoznikov</w:t>
            </w:r>
            <w:r w:rsidRPr="001C3199"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  <w:t>;</w:t>
            </w:r>
            <w:r w:rsidR="00F24684" w:rsidRPr="001C3199"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  <w:t xml:space="preserve">   </w:t>
            </w:r>
          </w:p>
          <w:p w:rsidR="00741D6E" w:rsidRPr="001C3199" w:rsidRDefault="00741D6E" w:rsidP="00741D6E">
            <w:pPr>
              <w:numPr>
                <w:ilvl w:val="0"/>
                <w:numId w:val="38"/>
              </w:numPr>
              <w:spacing w:before="120" w:after="60"/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</w:pPr>
            <w:r w:rsidRPr="001C3199"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  <w:t xml:space="preserve">se zavezujem, da bom zahteval </w:t>
            </w:r>
            <w:r w:rsidR="001C09E8"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  <w:t>razveljavitev</w:t>
            </w:r>
            <w:r w:rsidRPr="001C3199"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  <w:t xml:space="preserve"> svoje</w:t>
            </w:r>
            <w:r w:rsidR="001C09E8"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  <w:t xml:space="preserve"> registracije v </w:t>
            </w:r>
            <w:r w:rsidRPr="001C3199"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  <w:t>sistem</w:t>
            </w:r>
            <w:r w:rsidR="001C09E8"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  <w:t>u</w:t>
            </w:r>
            <w:r w:rsidRPr="001C3199"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  <w:t xml:space="preserve">, če </w:t>
            </w:r>
            <w:r w:rsidR="001C09E8"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  <w:t xml:space="preserve">sistema registriranih izvoznikov ne bom več nameraval </w:t>
            </w:r>
            <w:r w:rsidR="00DC5116" w:rsidRPr="001C3199"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  <w:t>uporabljati</w:t>
            </w:r>
            <w:r w:rsidRPr="001C3199"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  <w:t>.</w:t>
            </w:r>
          </w:p>
          <w:p w:rsidR="00B612BF" w:rsidRDefault="00B612BF" w:rsidP="00F71333">
            <w:pPr>
              <w:rPr>
                <w:rFonts w:ascii="Arial" w:hAnsi="Arial" w:cs="Arial"/>
                <w:szCs w:val="24"/>
                <w:lang w:val="sl-SI" w:eastAsia="en-GB"/>
              </w:rPr>
            </w:pPr>
          </w:p>
          <w:p w:rsidR="00B21AC1" w:rsidRPr="001C3199" w:rsidRDefault="00B21AC1" w:rsidP="00F71333">
            <w:pPr>
              <w:rPr>
                <w:rFonts w:ascii="Arial" w:hAnsi="Arial" w:cs="Arial"/>
                <w:szCs w:val="24"/>
                <w:lang w:val="sl-SI" w:eastAsia="en-GB"/>
              </w:rPr>
            </w:pPr>
          </w:p>
          <w:p w:rsidR="005C6B50" w:rsidRPr="001C3199" w:rsidRDefault="005C6B50" w:rsidP="00F71333">
            <w:pPr>
              <w:rPr>
                <w:rFonts w:ascii="Arial" w:hAnsi="Arial" w:cs="Arial"/>
                <w:szCs w:val="24"/>
                <w:lang w:val="sl-SI" w:eastAsia="en-GB"/>
              </w:rPr>
            </w:pPr>
            <w:r w:rsidRPr="001C3199">
              <w:rPr>
                <w:rFonts w:ascii="Arial" w:hAnsi="Arial" w:cs="Arial"/>
                <w:szCs w:val="24"/>
                <w:lang w:val="sl-SI" w:eastAsia="en-GB"/>
              </w:rPr>
              <w:t>____________________________________________________</w:t>
            </w:r>
          </w:p>
          <w:p w:rsidR="005C6B50" w:rsidRPr="001C3199" w:rsidRDefault="00741D6E" w:rsidP="00F71333">
            <w:pPr>
              <w:spacing w:before="120" w:after="120"/>
              <w:outlineLvl w:val="0"/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</w:pPr>
            <w:r w:rsidRPr="001C3199"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  <w:t>Kraj, datum, podpis pooblaščenega podpisnika, ime in naziv delovnega mesta</w:t>
            </w:r>
            <w:r w:rsidR="001C09E8"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  <w:t xml:space="preserve"> (</w:t>
            </w:r>
            <w:r w:rsidR="00B21AC1" w:rsidRPr="00B21AC1">
              <w:rPr>
                <w:rFonts w:ascii="Arial" w:hAnsi="Arial" w:cs="Arial"/>
                <w:bCs/>
                <w:sz w:val="20"/>
                <w:szCs w:val="20"/>
                <w:vertAlign w:val="superscript"/>
                <w:lang w:val="sl-SI" w:eastAsia="en-GB"/>
              </w:rPr>
              <w:t>1</w:t>
            </w:r>
            <w:r w:rsidR="00B21AC1"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  <w:t>)</w:t>
            </w:r>
            <w:r w:rsidRPr="001C3199"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  <w:t xml:space="preserve"> </w:t>
            </w:r>
          </w:p>
          <w:p w:rsidR="00741D6E" w:rsidRPr="001C3199" w:rsidRDefault="00741D6E" w:rsidP="00F71333">
            <w:pPr>
              <w:spacing w:before="120" w:after="120"/>
              <w:outlineLvl w:val="0"/>
              <w:rPr>
                <w:rFonts w:ascii="Arial" w:hAnsi="Arial" w:cs="Arial"/>
                <w:bCs/>
                <w:szCs w:val="24"/>
                <w:u w:val="single"/>
                <w:lang w:val="sl-SI" w:eastAsia="de-DE"/>
              </w:rPr>
            </w:pPr>
          </w:p>
        </w:tc>
      </w:tr>
      <w:tr w:rsidR="005C6B50" w:rsidRPr="001C3199" w:rsidTr="00F71333">
        <w:tc>
          <w:tcPr>
            <w:tcW w:w="9072" w:type="dxa"/>
            <w:shd w:val="clear" w:color="auto" w:fill="auto"/>
          </w:tcPr>
          <w:p w:rsidR="00741D6E" w:rsidRPr="001C3199" w:rsidRDefault="005C6B50" w:rsidP="00741D6E">
            <w:pPr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</w:pPr>
            <w:r w:rsidRPr="001C3199"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  <w:lastRenderedPageBreak/>
              <w:t xml:space="preserve">6. </w:t>
            </w:r>
            <w:r w:rsidR="00741D6E" w:rsidRPr="001C3199"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  <w:t>Predhodno prostovoljno in izrecno soglasje izvoznika za objavo njegovih podatkov na javnem spletnem mestu</w:t>
            </w:r>
            <w:r w:rsidR="004C1D2A" w:rsidRPr="001C3199"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  <w:t xml:space="preserve"> </w:t>
            </w:r>
          </w:p>
          <w:p w:rsidR="003E6C43" w:rsidRDefault="00741D6E" w:rsidP="00741D6E">
            <w:pPr>
              <w:spacing w:after="360"/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</w:pPr>
            <w:r w:rsidRPr="001C3199"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  <w:t xml:space="preserve">Podpisani sem s tem obveščen, da se predložene informacije v tem zahtevku lahko javno objavijo na spletnem mestu. Podpisani sprejemam objavo teh informacij na javnem spletnem mestu. Podpisani lahko prekličem svoje soglasje </w:t>
            </w:r>
            <w:r w:rsidR="00B21AC1"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  <w:t>za</w:t>
            </w:r>
            <w:r w:rsidRPr="001C3199"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  <w:t xml:space="preserve"> objav</w:t>
            </w:r>
            <w:r w:rsidR="00B21AC1"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  <w:t>o</w:t>
            </w:r>
            <w:r w:rsidRPr="001C3199"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  <w:t xml:space="preserve"> teh informacij na javnem spletnem mestu, tako da pošljem zahtevek pristojnim organom, ki so odgovo</w:t>
            </w:r>
            <w:r w:rsidR="005A2E1F" w:rsidRPr="001C3199"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  <w:t>rni</w:t>
            </w:r>
            <w:r w:rsidRPr="001C3199"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  <w:t xml:space="preserve"> za registracijo.</w:t>
            </w:r>
          </w:p>
          <w:p w:rsidR="00B21AC1" w:rsidRDefault="00B21AC1" w:rsidP="00741D6E">
            <w:pPr>
              <w:spacing w:after="360"/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</w:pPr>
          </w:p>
          <w:p w:rsidR="00B21AC1" w:rsidRDefault="00B21AC1" w:rsidP="00741D6E">
            <w:pPr>
              <w:spacing w:after="360"/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</w:pPr>
          </w:p>
          <w:p w:rsidR="00741D6E" w:rsidRPr="001C3199" w:rsidRDefault="00741D6E" w:rsidP="00741D6E">
            <w:pPr>
              <w:spacing w:after="360"/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</w:pPr>
            <w:r w:rsidRPr="001C3199"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  <w:t>____________________________________________________</w:t>
            </w:r>
          </w:p>
          <w:p w:rsidR="005C6B50" w:rsidRPr="001C3199" w:rsidRDefault="00741D6E" w:rsidP="00B612BF">
            <w:pPr>
              <w:spacing w:after="360"/>
              <w:rPr>
                <w:rFonts w:ascii="Arial" w:hAnsi="Arial" w:cs="Arial"/>
                <w:bCs/>
                <w:szCs w:val="24"/>
                <w:lang w:val="sl-SI" w:eastAsia="en-GB"/>
              </w:rPr>
            </w:pPr>
            <w:r w:rsidRPr="001C3199"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  <w:t xml:space="preserve">Kraj, datum, podpis pooblaščenega podpisnika, ime in naziv delovnega mesta </w:t>
            </w:r>
            <w:r w:rsidR="00B21AC1"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  <w:t>(</w:t>
            </w:r>
            <w:r w:rsidR="00B21AC1" w:rsidRPr="00B21AC1">
              <w:rPr>
                <w:rFonts w:ascii="Arial" w:hAnsi="Arial" w:cs="Arial"/>
                <w:bCs/>
                <w:sz w:val="20"/>
                <w:szCs w:val="20"/>
                <w:vertAlign w:val="superscript"/>
                <w:lang w:val="sl-SI" w:eastAsia="en-GB"/>
              </w:rPr>
              <w:t>1</w:t>
            </w:r>
            <w:r w:rsidR="00B21AC1"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  <w:t>)</w:t>
            </w:r>
          </w:p>
        </w:tc>
      </w:tr>
      <w:tr w:rsidR="005C6B50" w:rsidRPr="001C3199" w:rsidTr="00D010DB">
        <w:trPr>
          <w:trHeight w:val="1682"/>
        </w:trPr>
        <w:tc>
          <w:tcPr>
            <w:tcW w:w="9072" w:type="dxa"/>
            <w:shd w:val="clear" w:color="auto" w:fill="auto"/>
          </w:tcPr>
          <w:p w:rsidR="00B612BF" w:rsidRPr="001C3199" w:rsidRDefault="00B612BF" w:rsidP="00496A72">
            <w:pPr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</w:pPr>
          </w:p>
          <w:p w:rsidR="00496A72" w:rsidRPr="001C3199" w:rsidRDefault="00496A72" w:rsidP="00496A72">
            <w:pPr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</w:pPr>
            <w:r w:rsidRPr="001C3199"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  <w:t xml:space="preserve">7. Polje za uradno rabo </w:t>
            </w:r>
            <w:r w:rsidR="00B21AC1"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  <w:t>carinskih</w:t>
            </w:r>
            <w:r w:rsidRPr="001C3199"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  <w:t xml:space="preserve"> organ</w:t>
            </w:r>
            <w:r w:rsidR="00B21AC1"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  <w:t>ov</w:t>
            </w:r>
          </w:p>
          <w:p w:rsidR="00496A72" w:rsidRPr="001C3199" w:rsidRDefault="00496A72" w:rsidP="00496A72">
            <w:pPr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</w:pPr>
          </w:p>
          <w:p w:rsidR="00496A72" w:rsidRPr="001C3199" w:rsidRDefault="00496A72" w:rsidP="00496A72">
            <w:pPr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</w:pPr>
            <w:r w:rsidRPr="001C3199"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  <w:t>Vložnik je registriran pod naslednjo številko:</w:t>
            </w:r>
          </w:p>
          <w:p w:rsidR="00496A72" w:rsidRPr="001C3199" w:rsidRDefault="00496A72" w:rsidP="00496A72">
            <w:pPr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</w:pPr>
            <w:r w:rsidRPr="001C3199"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  <w:t>Registr</w:t>
            </w:r>
            <w:r w:rsidR="00B21AC1"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  <w:t>acijska</w:t>
            </w:r>
            <w:r w:rsidRPr="001C3199"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  <w:t xml:space="preserve"> številka: ________________________________________</w:t>
            </w:r>
          </w:p>
          <w:p w:rsidR="00496A72" w:rsidRPr="001C3199" w:rsidRDefault="00496A72" w:rsidP="00496A72">
            <w:pPr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</w:pPr>
            <w:r w:rsidRPr="001C3199"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  <w:t>Datum registracije:</w:t>
            </w:r>
            <w:r w:rsidRPr="001C3199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Pr="001C3199"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  <w:t>________________________________________</w:t>
            </w:r>
          </w:p>
          <w:p w:rsidR="00496A72" w:rsidRPr="001C3199" w:rsidRDefault="00496A72" w:rsidP="00496A72">
            <w:pPr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</w:pPr>
            <w:r w:rsidRPr="001C3199"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  <w:t>Datum začetka veljavnosti registracije: ________________________________________</w:t>
            </w:r>
          </w:p>
          <w:p w:rsidR="005C6B50" w:rsidRDefault="00B21AC1" w:rsidP="00496A72">
            <w:pPr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  <w:t xml:space="preserve">Podpis in žig </w:t>
            </w:r>
            <w:r w:rsidR="00496A72" w:rsidRPr="001C3199"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  <w:t>(</w:t>
            </w:r>
            <w:r w:rsidRPr="00B21AC1">
              <w:rPr>
                <w:rFonts w:ascii="Arial" w:hAnsi="Arial" w:cs="Arial"/>
                <w:bCs/>
                <w:sz w:val="20"/>
                <w:szCs w:val="20"/>
                <w:vertAlign w:val="superscript"/>
                <w:lang w:val="sl-SI" w:eastAsia="en-GB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  <w:t xml:space="preserve">) </w:t>
            </w:r>
            <w:r w:rsidR="00496A72" w:rsidRPr="001C3199"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  <w:t>________________________________________</w:t>
            </w:r>
          </w:p>
          <w:p w:rsidR="00B21AC1" w:rsidRPr="001C3199" w:rsidRDefault="00B21AC1" w:rsidP="00496A72">
            <w:pPr>
              <w:rPr>
                <w:rFonts w:ascii="Arial" w:hAnsi="Arial" w:cs="Arial"/>
                <w:bCs/>
                <w:szCs w:val="24"/>
                <w:lang w:val="sl-SI" w:eastAsia="en-GB"/>
              </w:rPr>
            </w:pPr>
          </w:p>
        </w:tc>
      </w:tr>
      <w:tr w:rsidR="005C6B50" w:rsidRPr="001C3199" w:rsidTr="00D010DB">
        <w:trPr>
          <w:cantSplit/>
        </w:trPr>
        <w:tc>
          <w:tcPr>
            <w:tcW w:w="9072" w:type="dxa"/>
            <w:shd w:val="clear" w:color="auto" w:fill="auto"/>
          </w:tcPr>
          <w:p w:rsidR="00B21AC1" w:rsidRDefault="00B21AC1" w:rsidP="00F71333">
            <w:pPr>
              <w:widowControl w:val="0"/>
              <w:spacing w:after="60"/>
              <w:ind w:left="720" w:right="2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l-SI" w:eastAsia="en-GB"/>
              </w:rPr>
            </w:pPr>
          </w:p>
          <w:p w:rsidR="003D7B88" w:rsidRPr="001C3199" w:rsidRDefault="003D7B88" w:rsidP="00F71333">
            <w:pPr>
              <w:widowControl w:val="0"/>
              <w:spacing w:after="60"/>
              <w:ind w:left="720" w:right="2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l-SI" w:eastAsia="en-GB"/>
              </w:rPr>
            </w:pPr>
            <w:r w:rsidRPr="001C3199">
              <w:rPr>
                <w:rFonts w:ascii="Arial" w:hAnsi="Arial" w:cs="Arial"/>
                <w:color w:val="000000"/>
                <w:sz w:val="20"/>
                <w:szCs w:val="20"/>
                <w:lang w:val="sl-SI" w:eastAsia="en-GB"/>
              </w:rPr>
              <w:t>Informativno obvestilo</w:t>
            </w:r>
          </w:p>
          <w:p w:rsidR="005C6B50" w:rsidRPr="001C3199" w:rsidRDefault="003D7B88" w:rsidP="00F71333">
            <w:pPr>
              <w:widowControl w:val="0"/>
              <w:spacing w:after="60"/>
              <w:ind w:left="720" w:right="20"/>
              <w:jc w:val="center"/>
              <w:rPr>
                <w:rFonts w:ascii="Arial" w:hAnsi="Arial" w:cs="Arial"/>
                <w:sz w:val="20"/>
                <w:szCs w:val="20"/>
                <w:lang w:val="sl-SI" w:eastAsia="en-GB"/>
              </w:rPr>
            </w:pPr>
            <w:r w:rsidRPr="001C3199">
              <w:rPr>
                <w:rFonts w:ascii="Arial" w:hAnsi="Arial" w:cs="Arial"/>
                <w:sz w:val="20"/>
                <w:szCs w:val="20"/>
                <w:lang w:val="sl-SI" w:eastAsia="en-GB"/>
              </w:rPr>
              <w:t>o varstvu in obdelavi osebnih podatkov, vnesenih v sistem</w:t>
            </w:r>
          </w:p>
          <w:p w:rsidR="003D7B88" w:rsidRPr="001C3199" w:rsidRDefault="003D7B88" w:rsidP="004C55FB">
            <w:pPr>
              <w:widowControl w:val="0"/>
              <w:numPr>
                <w:ilvl w:val="0"/>
                <w:numId w:val="40"/>
              </w:numPr>
              <w:spacing w:before="120" w:after="57"/>
              <w:ind w:right="20"/>
              <w:rPr>
                <w:rFonts w:ascii="Arial" w:hAnsi="Arial" w:cs="Arial"/>
                <w:sz w:val="20"/>
                <w:szCs w:val="20"/>
                <w:lang w:val="sl-SI" w:eastAsia="en-GB"/>
              </w:rPr>
            </w:pPr>
            <w:r w:rsidRPr="001C3199">
              <w:rPr>
                <w:rFonts w:ascii="Arial" w:hAnsi="Arial" w:cs="Arial"/>
                <w:color w:val="000000"/>
                <w:sz w:val="20"/>
                <w:szCs w:val="20"/>
                <w:lang w:val="sl-SI" w:eastAsia="en-GB"/>
              </w:rPr>
              <w:t xml:space="preserve">Kadar Evropska komisija obdeluje osebne podatke, ki jih vsebuje ta zahtevek za registracijo izvoznika, se uporablja Uredba (ES) št. 45/2001 Evropskega parlamenta in Sveta o varstvu posameznikov pri obdelavi osebnih podatkov v institucijah in organih Skupnosti in o prostem pretoku takih podatkov. </w:t>
            </w:r>
          </w:p>
          <w:p w:rsidR="00835D30" w:rsidRDefault="00D010DB" w:rsidP="004C55FB">
            <w:pPr>
              <w:widowControl w:val="0"/>
              <w:numPr>
                <w:ilvl w:val="0"/>
                <w:numId w:val="40"/>
              </w:numPr>
              <w:spacing w:before="120" w:after="57"/>
              <w:ind w:right="20"/>
              <w:rPr>
                <w:rFonts w:ascii="Arial" w:hAnsi="Arial" w:cs="Arial"/>
                <w:sz w:val="20"/>
                <w:szCs w:val="20"/>
                <w:lang w:val="sl-SI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sl-SI" w:eastAsia="en-GB"/>
              </w:rPr>
              <w:t>Osebni podatki v zvezi z zahtevkom za registracijo izvoznika se obdelujejo za namene pravil o poreklu ustreznih preferencialnih trgovinskih ureditev Unije. Pravila o poreklu iz Izvedbene uredbe Komisije (EU) 2015/2447 so pravna podlaga za obdelavo osebnih podatkov v zvezi z zahtevkom za registracijo izvoznika.</w:t>
            </w:r>
          </w:p>
          <w:p w:rsidR="005C6B50" w:rsidRPr="001C3199" w:rsidRDefault="00835D30" w:rsidP="004C55FB">
            <w:pPr>
              <w:widowControl w:val="0"/>
              <w:numPr>
                <w:ilvl w:val="0"/>
                <w:numId w:val="40"/>
              </w:numPr>
              <w:spacing w:before="120" w:after="57"/>
              <w:ind w:right="20"/>
              <w:rPr>
                <w:rFonts w:ascii="Arial" w:hAnsi="Arial" w:cs="Arial"/>
                <w:sz w:val="20"/>
                <w:szCs w:val="20"/>
                <w:lang w:val="sl-SI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sl-SI" w:eastAsia="en-GB"/>
              </w:rPr>
              <w:t>Carinski</w:t>
            </w:r>
            <w:r w:rsidR="00F7384E" w:rsidRPr="001C3199">
              <w:rPr>
                <w:rFonts w:ascii="Arial" w:hAnsi="Arial" w:cs="Arial"/>
                <w:sz w:val="20"/>
                <w:szCs w:val="20"/>
                <w:lang w:val="sl-SI" w:eastAsia="en-GB"/>
              </w:rPr>
              <w:t xml:space="preserve"> organ</w:t>
            </w:r>
            <w:r>
              <w:rPr>
                <w:rFonts w:ascii="Arial" w:hAnsi="Arial" w:cs="Arial"/>
                <w:sz w:val="20"/>
                <w:szCs w:val="20"/>
                <w:lang w:val="sl-SI" w:eastAsia="en-GB"/>
              </w:rPr>
              <w:t>i</w:t>
            </w:r>
            <w:r w:rsidR="00F7384E" w:rsidRPr="001C3199">
              <w:rPr>
                <w:rFonts w:ascii="Arial" w:hAnsi="Arial" w:cs="Arial"/>
                <w:sz w:val="20"/>
                <w:szCs w:val="20"/>
                <w:lang w:val="sl-SI" w:eastAsia="en-GB"/>
              </w:rPr>
              <w:t xml:space="preserve"> v državi, v kateri je bil zahtevek predložen, </w:t>
            </w:r>
            <w:r>
              <w:rPr>
                <w:rFonts w:ascii="Arial" w:hAnsi="Arial" w:cs="Arial"/>
                <w:sz w:val="20"/>
                <w:szCs w:val="20"/>
                <w:lang w:val="sl-SI" w:eastAsia="en-GB"/>
              </w:rPr>
              <w:t>so</w:t>
            </w:r>
            <w:r w:rsidR="00F7384E" w:rsidRPr="001C3199">
              <w:rPr>
                <w:rFonts w:ascii="Arial" w:hAnsi="Arial" w:cs="Arial"/>
                <w:sz w:val="20"/>
                <w:szCs w:val="20"/>
                <w:lang w:val="sl-SI" w:eastAsia="en-GB"/>
              </w:rPr>
              <w:t xml:space="preserve"> nadzornik</w:t>
            </w:r>
            <w:r>
              <w:rPr>
                <w:rFonts w:ascii="Arial" w:hAnsi="Arial" w:cs="Arial"/>
                <w:sz w:val="20"/>
                <w:szCs w:val="20"/>
                <w:lang w:val="sl-SI" w:eastAsia="en-GB"/>
              </w:rPr>
              <w:t>i</w:t>
            </w:r>
            <w:r w:rsidR="00F7384E" w:rsidRPr="001C3199">
              <w:rPr>
                <w:rFonts w:ascii="Arial" w:hAnsi="Arial" w:cs="Arial"/>
                <w:sz w:val="20"/>
                <w:szCs w:val="20"/>
                <w:lang w:val="sl-SI" w:eastAsia="en-GB"/>
              </w:rPr>
              <w:t xml:space="preserve"> obdelave podatkov v sistemu REX.</w:t>
            </w:r>
          </w:p>
          <w:p w:rsidR="00F7384E" w:rsidRPr="001C3199" w:rsidRDefault="00F7384E" w:rsidP="00F7384E">
            <w:pPr>
              <w:widowControl w:val="0"/>
              <w:spacing w:before="120" w:after="57"/>
              <w:ind w:left="720" w:right="20"/>
              <w:rPr>
                <w:rFonts w:ascii="Arial" w:hAnsi="Arial" w:cs="Arial"/>
                <w:sz w:val="20"/>
                <w:szCs w:val="20"/>
                <w:lang w:val="sl-SI" w:eastAsia="en-GB"/>
              </w:rPr>
            </w:pPr>
            <w:r w:rsidRPr="001C3199">
              <w:rPr>
                <w:rFonts w:ascii="Arial" w:hAnsi="Arial" w:cs="Arial"/>
                <w:sz w:val="20"/>
                <w:szCs w:val="20"/>
                <w:lang w:val="sl-SI" w:eastAsia="en-GB"/>
              </w:rPr>
              <w:t xml:space="preserve">Seznam </w:t>
            </w:r>
            <w:r w:rsidR="00835D30">
              <w:rPr>
                <w:rFonts w:ascii="Arial" w:hAnsi="Arial" w:cs="Arial"/>
                <w:sz w:val="20"/>
                <w:szCs w:val="20"/>
                <w:lang w:val="sl-SI" w:eastAsia="en-GB"/>
              </w:rPr>
              <w:t xml:space="preserve">carinskih oddelkov </w:t>
            </w:r>
            <w:r w:rsidRPr="001C3199">
              <w:rPr>
                <w:rFonts w:ascii="Arial" w:hAnsi="Arial" w:cs="Arial"/>
                <w:sz w:val="20"/>
                <w:szCs w:val="20"/>
                <w:lang w:val="sl-SI" w:eastAsia="en-GB"/>
              </w:rPr>
              <w:t>je objavljen na spletnem mestu Komisije.</w:t>
            </w:r>
          </w:p>
          <w:p w:rsidR="005C6B50" w:rsidRPr="001C3199" w:rsidRDefault="00F7384E" w:rsidP="004C55FB">
            <w:pPr>
              <w:widowControl w:val="0"/>
              <w:numPr>
                <w:ilvl w:val="0"/>
                <w:numId w:val="40"/>
              </w:numPr>
              <w:spacing w:before="120" w:after="52"/>
              <w:ind w:right="20"/>
              <w:rPr>
                <w:rFonts w:ascii="Arial" w:hAnsi="Arial" w:cs="Arial"/>
                <w:sz w:val="20"/>
                <w:szCs w:val="20"/>
                <w:lang w:val="sl-SI" w:eastAsia="en-GB"/>
              </w:rPr>
            </w:pPr>
            <w:r w:rsidRPr="001C3199">
              <w:rPr>
                <w:rFonts w:ascii="Arial" w:hAnsi="Arial" w:cs="Arial"/>
                <w:color w:val="000000"/>
                <w:sz w:val="20"/>
                <w:szCs w:val="20"/>
                <w:lang w:val="sl-SI" w:eastAsia="en-GB"/>
              </w:rPr>
              <w:t>Dostop do vseh podatkov v tem zahtevku je z uporabniškim imenom</w:t>
            </w:r>
            <w:r w:rsidR="00835D30">
              <w:rPr>
                <w:rFonts w:ascii="Arial" w:hAnsi="Arial" w:cs="Arial"/>
                <w:color w:val="000000"/>
                <w:sz w:val="20"/>
                <w:szCs w:val="20"/>
                <w:lang w:val="sl-SI" w:eastAsia="en-GB"/>
              </w:rPr>
              <w:t xml:space="preserve"> in </w:t>
            </w:r>
            <w:r w:rsidRPr="001C3199">
              <w:rPr>
                <w:rFonts w:ascii="Arial" w:hAnsi="Arial" w:cs="Arial"/>
                <w:color w:val="000000"/>
                <w:sz w:val="20"/>
                <w:szCs w:val="20"/>
                <w:lang w:val="sl-SI" w:eastAsia="en-GB"/>
              </w:rPr>
              <w:t>geslom omogočen Komi</w:t>
            </w:r>
            <w:r w:rsidR="003E6C43">
              <w:rPr>
                <w:rFonts w:ascii="Arial" w:hAnsi="Arial" w:cs="Arial"/>
                <w:color w:val="000000"/>
                <w:sz w:val="20"/>
                <w:szCs w:val="20"/>
                <w:lang w:val="sl-SI" w:eastAsia="en-GB"/>
              </w:rPr>
              <w:t xml:space="preserve">siji </w:t>
            </w:r>
            <w:r w:rsidRPr="001C3199">
              <w:rPr>
                <w:rFonts w:ascii="Arial" w:hAnsi="Arial" w:cs="Arial"/>
                <w:color w:val="000000"/>
                <w:sz w:val="20"/>
                <w:szCs w:val="20"/>
                <w:lang w:val="sl-SI" w:eastAsia="en-GB"/>
              </w:rPr>
              <w:t>in carinskim organom držav članic EU</w:t>
            </w:r>
            <w:r w:rsidR="00835D30">
              <w:rPr>
                <w:rFonts w:ascii="Arial" w:hAnsi="Arial" w:cs="Arial"/>
                <w:color w:val="000000"/>
                <w:sz w:val="20"/>
                <w:szCs w:val="20"/>
                <w:lang w:val="sl-SI" w:eastAsia="en-GB"/>
              </w:rPr>
              <w:t>, Norveške, Švice in Turčije.</w:t>
            </w:r>
            <w:r w:rsidRPr="001C3199">
              <w:rPr>
                <w:rFonts w:ascii="Arial" w:hAnsi="Arial" w:cs="Arial"/>
                <w:color w:val="000000"/>
                <w:sz w:val="20"/>
                <w:szCs w:val="20"/>
                <w:lang w:val="sl-SI" w:eastAsia="en-GB"/>
              </w:rPr>
              <w:t xml:space="preserve"> </w:t>
            </w:r>
          </w:p>
          <w:p w:rsidR="00F7384E" w:rsidRPr="001C3199" w:rsidRDefault="00CA2161" w:rsidP="004C55FB">
            <w:pPr>
              <w:widowControl w:val="0"/>
              <w:numPr>
                <w:ilvl w:val="0"/>
                <w:numId w:val="40"/>
              </w:numPr>
              <w:spacing w:before="120" w:after="60"/>
              <w:ind w:right="20"/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</w:pPr>
            <w:r w:rsidRPr="001C3199">
              <w:rPr>
                <w:rFonts w:ascii="Arial" w:hAnsi="Arial" w:cs="Arial"/>
                <w:color w:val="000000"/>
                <w:sz w:val="20"/>
                <w:szCs w:val="20"/>
                <w:lang w:val="sl-SI" w:eastAsia="en-GB"/>
              </w:rPr>
              <w:t>C</w:t>
            </w:r>
            <w:r w:rsidR="00F7384E" w:rsidRPr="001C3199">
              <w:rPr>
                <w:rFonts w:ascii="Arial" w:hAnsi="Arial" w:cs="Arial"/>
                <w:color w:val="000000"/>
                <w:sz w:val="20"/>
                <w:szCs w:val="20"/>
                <w:lang w:val="sl-SI" w:eastAsia="en-GB"/>
              </w:rPr>
              <w:t xml:space="preserve">arinski organi držav članic </w:t>
            </w:r>
            <w:r w:rsidR="00835D30">
              <w:rPr>
                <w:rFonts w:ascii="Arial" w:hAnsi="Arial" w:cs="Arial"/>
                <w:color w:val="000000"/>
                <w:sz w:val="20"/>
                <w:szCs w:val="20"/>
                <w:lang w:val="sl-SI" w:eastAsia="en-GB"/>
              </w:rPr>
              <w:t xml:space="preserve">podatke o razveljavljeni </w:t>
            </w:r>
            <w:r w:rsidR="00F7384E" w:rsidRPr="001C3199">
              <w:rPr>
                <w:rFonts w:ascii="Arial" w:hAnsi="Arial" w:cs="Arial"/>
                <w:color w:val="000000"/>
                <w:sz w:val="20"/>
                <w:szCs w:val="20"/>
                <w:lang w:val="sl-SI" w:eastAsia="en-GB"/>
              </w:rPr>
              <w:t xml:space="preserve">registraciji v sistemu REX </w:t>
            </w:r>
            <w:r w:rsidR="00835D30">
              <w:rPr>
                <w:rFonts w:ascii="Arial" w:hAnsi="Arial" w:cs="Arial"/>
                <w:color w:val="000000"/>
                <w:sz w:val="20"/>
                <w:szCs w:val="20"/>
                <w:lang w:val="sl-SI" w:eastAsia="en-GB"/>
              </w:rPr>
              <w:t xml:space="preserve">hranijo </w:t>
            </w:r>
            <w:r w:rsidR="00F7384E" w:rsidRPr="001C3199">
              <w:rPr>
                <w:rFonts w:ascii="Arial" w:hAnsi="Arial" w:cs="Arial"/>
                <w:color w:val="000000"/>
                <w:sz w:val="20"/>
                <w:szCs w:val="20"/>
                <w:lang w:val="sl-SI" w:eastAsia="en-GB"/>
              </w:rPr>
              <w:t xml:space="preserve">deset koledarskih let. Ta rok začne teči po izteku leta, v katerem je </w:t>
            </w:r>
            <w:r w:rsidR="00835D30">
              <w:rPr>
                <w:rFonts w:ascii="Arial" w:hAnsi="Arial" w:cs="Arial"/>
                <w:color w:val="000000"/>
                <w:sz w:val="20"/>
                <w:szCs w:val="20"/>
                <w:lang w:val="sl-SI" w:eastAsia="en-GB"/>
              </w:rPr>
              <w:t>bila registracija razveljavljena</w:t>
            </w:r>
            <w:r w:rsidR="00F7384E" w:rsidRPr="001C3199">
              <w:rPr>
                <w:rFonts w:ascii="Arial" w:hAnsi="Arial" w:cs="Arial"/>
                <w:color w:val="000000"/>
                <w:sz w:val="20"/>
                <w:szCs w:val="20"/>
                <w:lang w:val="sl-SI" w:eastAsia="en-GB"/>
              </w:rPr>
              <w:t>.</w:t>
            </w:r>
          </w:p>
          <w:p w:rsidR="005C6B50" w:rsidRPr="001C3199" w:rsidRDefault="00F7384E" w:rsidP="004C55FB">
            <w:pPr>
              <w:widowControl w:val="0"/>
              <w:numPr>
                <w:ilvl w:val="0"/>
                <w:numId w:val="40"/>
              </w:numPr>
              <w:spacing w:before="120" w:after="60"/>
              <w:ind w:right="20"/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</w:pPr>
            <w:r w:rsidRPr="001C3199">
              <w:rPr>
                <w:rFonts w:ascii="Arial" w:hAnsi="Arial" w:cs="Arial"/>
                <w:color w:val="000000"/>
                <w:sz w:val="20"/>
                <w:szCs w:val="20"/>
                <w:lang w:val="sl-SI" w:eastAsia="en-GB"/>
              </w:rPr>
              <w:t>Posameznik, na katerega se podatki nanašajo, ima pravico, da dostopa do svojih podatkov, ki se</w:t>
            </w:r>
            <w:r w:rsidR="00D67045" w:rsidRPr="001C3199">
              <w:rPr>
                <w:rFonts w:ascii="Arial" w:hAnsi="Arial" w:cs="Arial"/>
                <w:color w:val="000000"/>
                <w:sz w:val="20"/>
                <w:szCs w:val="20"/>
                <w:lang w:val="sl-SI" w:eastAsia="en-GB"/>
              </w:rPr>
              <w:t xml:space="preserve"> </w:t>
            </w:r>
            <w:r w:rsidRPr="001C3199">
              <w:rPr>
                <w:rFonts w:ascii="Arial" w:hAnsi="Arial" w:cs="Arial"/>
                <w:color w:val="000000"/>
                <w:sz w:val="20"/>
                <w:szCs w:val="20"/>
                <w:lang w:val="sl-SI" w:eastAsia="en-GB"/>
              </w:rPr>
              <w:t>obdelujejo v sistemu REX, in</w:t>
            </w:r>
            <w:r w:rsidR="00D67045" w:rsidRPr="001C3199">
              <w:rPr>
                <w:rFonts w:ascii="Arial" w:hAnsi="Arial" w:cs="Arial"/>
                <w:color w:val="000000"/>
                <w:sz w:val="20"/>
                <w:szCs w:val="20"/>
                <w:lang w:val="sl-SI" w:eastAsia="en-GB"/>
              </w:rPr>
              <w:t>,</w:t>
            </w:r>
            <w:r w:rsidRPr="001C3199">
              <w:rPr>
                <w:rFonts w:ascii="Arial" w:hAnsi="Arial" w:cs="Arial"/>
                <w:color w:val="000000"/>
                <w:sz w:val="20"/>
                <w:szCs w:val="20"/>
                <w:lang w:val="sl-SI" w:eastAsia="en-GB"/>
              </w:rPr>
              <w:t xml:space="preserve"> kadar je to potrebno, pravico do popravka, izbrisa ali blokiranja podatkov v skladu z Uredbo (ES) </w:t>
            </w:r>
            <w:r w:rsidR="00D67045" w:rsidRPr="001C3199">
              <w:rPr>
                <w:rFonts w:ascii="Arial" w:hAnsi="Arial" w:cs="Arial"/>
                <w:color w:val="000000"/>
                <w:sz w:val="20"/>
                <w:szCs w:val="20"/>
                <w:lang w:val="sl-SI" w:eastAsia="en-GB"/>
              </w:rPr>
              <w:t xml:space="preserve">št. 45/2001 oziroma nacionalno zakonodajo, </w:t>
            </w:r>
            <w:r w:rsidR="00BB44F8">
              <w:rPr>
                <w:rFonts w:ascii="Arial" w:hAnsi="Arial" w:cs="Arial"/>
                <w:color w:val="000000"/>
                <w:sz w:val="20"/>
                <w:szCs w:val="20"/>
                <w:lang w:val="sl-SI" w:eastAsia="en-GB"/>
              </w:rPr>
              <w:t xml:space="preserve">s katero se je prenesla </w:t>
            </w:r>
            <w:r w:rsidR="00D67045" w:rsidRPr="001C3199">
              <w:rPr>
                <w:rFonts w:ascii="Arial" w:hAnsi="Arial" w:cs="Arial"/>
                <w:color w:val="000000"/>
                <w:sz w:val="20"/>
                <w:szCs w:val="20"/>
                <w:lang w:val="sl-SI" w:eastAsia="en-GB"/>
              </w:rPr>
              <w:t>Direktiv</w:t>
            </w:r>
            <w:r w:rsidR="00BB44F8">
              <w:rPr>
                <w:rFonts w:ascii="Arial" w:hAnsi="Arial" w:cs="Arial"/>
                <w:color w:val="000000"/>
                <w:sz w:val="20"/>
                <w:szCs w:val="20"/>
                <w:lang w:val="sl-SI" w:eastAsia="en-GB"/>
              </w:rPr>
              <w:t>a Evropskega parlamenta in Sveta</w:t>
            </w:r>
            <w:r w:rsidR="00D67045" w:rsidRPr="001C3199">
              <w:rPr>
                <w:rFonts w:ascii="Arial" w:hAnsi="Arial" w:cs="Arial"/>
                <w:color w:val="000000"/>
                <w:sz w:val="20"/>
                <w:szCs w:val="20"/>
                <w:lang w:val="sl-SI" w:eastAsia="en-GB"/>
              </w:rPr>
              <w:t xml:space="preserve"> 95/46/ES</w:t>
            </w:r>
            <w:r w:rsidR="00BB44F8">
              <w:rPr>
                <w:rFonts w:ascii="Arial" w:hAnsi="Arial" w:cs="Arial"/>
                <w:color w:val="000000"/>
                <w:sz w:val="20"/>
                <w:szCs w:val="20"/>
                <w:lang w:val="sl-SI" w:eastAsia="en-GB"/>
              </w:rPr>
              <w:t xml:space="preserve"> o varstvu posameznikov pri obdelavi osebnih podatkov in o prostem pretoku takih podatkov.</w:t>
            </w:r>
            <w:r w:rsidR="00D67045" w:rsidRPr="001C3199">
              <w:rPr>
                <w:rFonts w:ascii="Arial" w:hAnsi="Arial" w:cs="Arial"/>
                <w:color w:val="000000"/>
                <w:sz w:val="20"/>
                <w:szCs w:val="20"/>
                <w:lang w:val="sl-SI" w:eastAsia="en-GB"/>
              </w:rPr>
              <w:t xml:space="preserve"> Vsi zahtevki za pravico do dostopa, popravka, izbrisa ali blokiranja se predložijo carinskim organom držav članic, </w:t>
            </w:r>
            <w:r w:rsidR="00584B4F" w:rsidRPr="001C3199">
              <w:rPr>
                <w:rFonts w:ascii="Arial" w:hAnsi="Arial" w:cs="Arial"/>
                <w:color w:val="000000"/>
                <w:sz w:val="20"/>
                <w:szCs w:val="20"/>
                <w:lang w:val="sl-SI" w:eastAsia="en-GB"/>
              </w:rPr>
              <w:t xml:space="preserve">pristojnim </w:t>
            </w:r>
            <w:r w:rsidR="00D67045" w:rsidRPr="001C3199">
              <w:rPr>
                <w:rFonts w:ascii="Arial" w:hAnsi="Arial" w:cs="Arial"/>
                <w:color w:val="000000"/>
                <w:sz w:val="20"/>
                <w:szCs w:val="20"/>
                <w:lang w:val="sl-SI" w:eastAsia="en-GB"/>
              </w:rPr>
              <w:t>za registracijo, ki t</w:t>
            </w:r>
            <w:r w:rsidR="00C76ABB">
              <w:rPr>
                <w:rFonts w:ascii="Arial" w:hAnsi="Arial" w:cs="Arial"/>
                <w:color w:val="000000"/>
                <w:sz w:val="20"/>
                <w:szCs w:val="20"/>
                <w:lang w:val="sl-SI" w:eastAsia="en-GB"/>
              </w:rPr>
              <w:t>e</w:t>
            </w:r>
            <w:r w:rsidR="00D67045" w:rsidRPr="001C3199">
              <w:rPr>
                <w:rFonts w:ascii="Arial" w:hAnsi="Arial" w:cs="Arial"/>
                <w:color w:val="000000"/>
                <w:sz w:val="20"/>
                <w:szCs w:val="20"/>
                <w:lang w:val="sl-SI" w:eastAsia="en-GB"/>
              </w:rPr>
              <w:t xml:space="preserve"> zahtevk</w:t>
            </w:r>
            <w:r w:rsidR="00C76ABB">
              <w:rPr>
                <w:rFonts w:ascii="Arial" w:hAnsi="Arial" w:cs="Arial"/>
                <w:color w:val="000000"/>
                <w:sz w:val="20"/>
                <w:szCs w:val="20"/>
                <w:lang w:val="sl-SI" w:eastAsia="en-GB"/>
              </w:rPr>
              <w:t>e</w:t>
            </w:r>
            <w:r w:rsidR="00D67045" w:rsidRPr="001C3199">
              <w:rPr>
                <w:rFonts w:ascii="Arial" w:hAnsi="Arial" w:cs="Arial"/>
                <w:color w:val="000000"/>
                <w:sz w:val="20"/>
                <w:szCs w:val="20"/>
                <w:lang w:val="sl-SI" w:eastAsia="en-GB"/>
              </w:rPr>
              <w:t xml:space="preserve"> </w:t>
            </w:r>
            <w:r w:rsidR="00C76ABB">
              <w:rPr>
                <w:rFonts w:ascii="Arial" w:hAnsi="Arial" w:cs="Arial"/>
                <w:color w:val="000000"/>
                <w:sz w:val="20"/>
                <w:szCs w:val="20"/>
                <w:lang w:val="sl-SI" w:eastAsia="en-GB"/>
              </w:rPr>
              <w:t xml:space="preserve">po potrebi tudi </w:t>
            </w:r>
            <w:r w:rsidR="00D67045" w:rsidRPr="001C3199">
              <w:rPr>
                <w:rFonts w:ascii="Arial" w:hAnsi="Arial" w:cs="Arial"/>
                <w:color w:val="000000"/>
                <w:sz w:val="20"/>
                <w:szCs w:val="20"/>
                <w:lang w:val="sl-SI" w:eastAsia="en-GB"/>
              </w:rPr>
              <w:t>obdelajo. Če je registrirani izvoznik zahtevek za uveljavljanje te pravice predložil Komisiji, Komisija ta zahtevek posreduje carinskim organom zadevne države članice. Če registriran</w:t>
            </w:r>
            <w:r w:rsidR="00C76ABB">
              <w:rPr>
                <w:rFonts w:ascii="Arial" w:hAnsi="Arial" w:cs="Arial"/>
                <w:color w:val="000000"/>
                <w:sz w:val="20"/>
                <w:szCs w:val="20"/>
                <w:lang w:val="sl-SI" w:eastAsia="en-GB"/>
              </w:rPr>
              <w:t>i</w:t>
            </w:r>
            <w:r w:rsidR="00D67045" w:rsidRPr="001C3199">
              <w:rPr>
                <w:rFonts w:ascii="Arial" w:hAnsi="Arial" w:cs="Arial"/>
                <w:color w:val="000000"/>
                <w:sz w:val="20"/>
                <w:szCs w:val="20"/>
                <w:lang w:val="sl-SI" w:eastAsia="en-GB"/>
              </w:rPr>
              <w:t xml:space="preserve"> izvoznik</w:t>
            </w:r>
            <w:r w:rsidR="00C76ABB">
              <w:rPr>
                <w:rFonts w:ascii="Arial" w:hAnsi="Arial" w:cs="Arial"/>
                <w:color w:val="000000"/>
                <w:sz w:val="20"/>
                <w:szCs w:val="20"/>
                <w:lang w:val="sl-SI" w:eastAsia="en-GB"/>
              </w:rPr>
              <w:t xml:space="preserve"> svojih pravic</w:t>
            </w:r>
            <w:r w:rsidR="00D67045" w:rsidRPr="001C3199">
              <w:rPr>
                <w:rFonts w:ascii="Arial" w:hAnsi="Arial" w:cs="Arial"/>
                <w:color w:val="000000"/>
                <w:sz w:val="20"/>
                <w:szCs w:val="20"/>
                <w:lang w:val="sl-SI" w:eastAsia="en-GB"/>
              </w:rPr>
              <w:t xml:space="preserve"> ne uspe </w:t>
            </w:r>
            <w:r w:rsidR="00C76ABB">
              <w:rPr>
                <w:rFonts w:ascii="Arial" w:hAnsi="Arial" w:cs="Arial"/>
                <w:color w:val="000000"/>
                <w:sz w:val="20"/>
                <w:szCs w:val="20"/>
                <w:lang w:val="sl-SI" w:eastAsia="en-GB"/>
              </w:rPr>
              <w:t>uveljaviti</w:t>
            </w:r>
            <w:r w:rsidR="00D67045" w:rsidRPr="001C3199">
              <w:rPr>
                <w:rFonts w:ascii="Arial" w:hAnsi="Arial" w:cs="Arial"/>
                <w:color w:val="000000"/>
                <w:sz w:val="20"/>
                <w:szCs w:val="20"/>
                <w:lang w:val="sl-SI" w:eastAsia="en-GB"/>
              </w:rPr>
              <w:t xml:space="preserve"> pri nadzorniku podatkov, </w:t>
            </w:r>
            <w:r w:rsidR="00C76ABB">
              <w:rPr>
                <w:rFonts w:ascii="Arial" w:hAnsi="Arial" w:cs="Arial"/>
                <w:color w:val="000000"/>
                <w:sz w:val="20"/>
                <w:szCs w:val="20"/>
                <w:lang w:val="sl-SI" w:eastAsia="en-GB"/>
              </w:rPr>
              <w:t xml:space="preserve">tak zahtevek </w:t>
            </w:r>
            <w:r w:rsidR="00D67045" w:rsidRPr="001C3199">
              <w:rPr>
                <w:rFonts w:ascii="Arial" w:hAnsi="Arial" w:cs="Arial"/>
                <w:color w:val="000000"/>
                <w:sz w:val="20"/>
                <w:szCs w:val="20"/>
                <w:lang w:val="sl-SI" w:eastAsia="en-GB"/>
              </w:rPr>
              <w:t>predloži Komisiji, ki</w:t>
            </w:r>
            <w:r w:rsidR="00C76ABB">
              <w:rPr>
                <w:rFonts w:ascii="Arial" w:hAnsi="Arial" w:cs="Arial"/>
                <w:color w:val="000000"/>
                <w:sz w:val="20"/>
                <w:szCs w:val="20"/>
                <w:lang w:val="sl-SI" w:eastAsia="en-GB"/>
              </w:rPr>
              <w:t xml:space="preserve"> deluje</w:t>
            </w:r>
            <w:r w:rsidR="00D67045" w:rsidRPr="001C3199">
              <w:rPr>
                <w:rFonts w:ascii="Arial" w:hAnsi="Arial" w:cs="Arial"/>
                <w:color w:val="000000"/>
                <w:sz w:val="20"/>
                <w:szCs w:val="20"/>
                <w:lang w:val="sl-SI" w:eastAsia="en-GB"/>
              </w:rPr>
              <w:t xml:space="preserve"> kot nadzornik. Komisija ima pravico, da </w:t>
            </w:r>
            <w:r w:rsidR="00C76ABB">
              <w:rPr>
                <w:rFonts w:ascii="Arial" w:hAnsi="Arial" w:cs="Arial"/>
                <w:color w:val="000000"/>
                <w:sz w:val="20"/>
                <w:szCs w:val="20"/>
                <w:lang w:val="sl-SI" w:eastAsia="en-GB"/>
              </w:rPr>
              <w:t xml:space="preserve">takšne podatke </w:t>
            </w:r>
            <w:r w:rsidR="00D67045" w:rsidRPr="001C3199">
              <w:rPr>
                <w:rFonts w:ascii="Arial" w:hAnsi="Arial" w:cs="Arial"/>
                <w:color w:val="000000"/>
                <w:sz w:val="20"/>
                <w:szCs w:val="20"/>
                <w:lang w:val="sl-SI" w:eastAsia="en-GB"/>
              </w:rPr>
              <w:t>popravi, izbriše ali blokira.</w:t>
            </w:r>
          </w:p>
          <w:p w:rsidR="00F876E3" w:rsidRPr="001C3199" w:rsidRDefault="00D67045" w:rsidP="004C55FB">
            <w:pPr>
              <w:widowControl w:val="0"/>
              <w:numPr>
                <w:ilvl w:val="0"/>
                <w:numId w:val="40"/>
              </w:numPr>
              <w:spacing w:before="120" w:after="60"/>
              <w:ind w:right="20"/>
              <w:rPr>
                <w:rFonts w:ascii="Arial" w:hAnsi="Arial" w:cs="Arial"/>
                <w:bCs/>
                <w:sz w:val="20"/>
                <w:szCs w:val="20"/>
                <w:lang w:val="sl-SI" w:eastAsia="en-GB"/>
              </w:rPr>
            </w:pPr>
            <w:r w:rsidRPr="001C3199">
              <w:rPr>
                <w:rFonts w:ascii="Arial" w:hAnsi="Arial" w:cs="Arial"/>
                <w:color w:val="000000"/>
                <w:sz w:val="20"/>
                <w:szCs w:val="20"/>
                <w:lang w:val="sl-SI" w:eastAsia="en-GB"/>
              </w:rPr>
              <w:t>Pritožbe se lahko naslovijo na ustrezni nacionalni organ za varstvo podatkov. Kontaktni podatki nacionalnih organov za varstvo podatkov so na voljo</w:t>
            </w:r>
            <w:r w:rsidR="00F876E3" w:rsidRPr="001C3199">
              <w:rPr>
                <w:rFonts w:ascii="Arial" w:hAnsi="Arial" w:cs="Arial"/>
                <w:color w:val="000000"/>
                <w:sz w:val="20"/>
                <w:szCs w:val="20"/>
                <w:lang w:val="sl-SI" w:eastAsia="en-GB"/>
              </w:rPr>
              <w:t xml:space="preserve"> </w:t>
            </w:r>
            <w:r w:rsidRPr="001C3199">
              <w:rPr>
                <w:rFonts w:ascii="Arial" w:hAnsi="Arial" w:cs="Arial"/>
                <w:color w:val="000000"/>
                <w:sz w:val="20"/>
                <w:szCs w:val="20"/>
                <w:lang w:val="sl-SI" w:eastAsia="en-GB"/>
              </w:rPr>
              <w:t>na spletnem mestu Generalnega direktorata Ev</w:t>
            </w:r>
            <w:r w:rsidR="00F876E3" w:rsidRPr="001C3199">
              <w:rPr>
                <w:rFonts w:ascii="Arial" w:hAnsi="Arial" w:cs="Arial"/>
                <w:color w:val="000000"/>
                <w:sz w:val="20"/>
                <w:szCs w:val="20"/>
                <w:lang w:val="sl-SI" w:eastAsia="en-GB"/>
              </w:rPr>
              <w:t>ropske komisije za pravosodje</w:t>
            </w:r>
            <w:r w:rsidR="005C6B50" w:rsidRPr="001C3199">
              <w:rPr>
                <w:rFonts w:ascii="Arial" w:hAnsi="Arial" w:cs="Arial"/>
                <w:color w:val="000000"/>
                <w:sz w:val="20"/>
                <w:szCs w:val="20"/>
                <w:lang w:val="sl-SI" w:eastAsia="en-GB"/>
              </w:rPr>
              <w:t>:</w:t>
            </w:r>
            <w:r w:rsidR="005C6B50" w:rsidRPr="001C3199">
              <w:rPr>
                <w:rFonts w:ascii="Arial" w:hAnsi="Arial" w:cs="Arial"/>
                <w:color w:val="000000"/>
                <w:sz w:val="20"/>
                <w:szCs w:val="20"/>
                <w:lang w:val="sl-SI" w:eastAsia="en-GB"/>
              </w:rPr>
              <w:br/>
              <w:t>(</w:t>
            </w:r>
            <w:hyperlink r:id="rId8" w:anchor="h2-1" w:history="1">
              <w:r w:rsidR="00F876E3" w:rsidRPr="001C3199">
                <w:rPr>
                  <w:rStyle w:val="Hiperpovezava"/>
                  <w:rFonts w:ascii="Arial" w:hAnsi="Arial" w:cs="Arial"/>
                  <w:sz w:val="20"/>
                  <w:szCs w:val="20"/>
                  <w:lang w:val="sl-SI" w:eastAsia="en-GB"/>
                </w:rPr>
                <w:t>http://ec.europa.eu/justice/data-protection/bodies/authorities/eu/index_en.htm#h2-1</w:t>
              </w:r>
            </w:hyperlink>
            <w:r w:rsidR="005C6B50" w:rsidRPr="001C3199">
              <w:rPr>
                <w:rFonts w:ascii="Arial" w:hAnsi="Arial" w:cs="Arial"/>
                <w:color w:val="000000"/>
                <w:sz w:val="20"/>
                <w:szCs w:val="20"/>
                <w:lang w:val="sl-SI" w:eastAsia="en-GB"/>
              </w:rPr>
              <w:t>).</w:t>
            </w:r>
          </w:p>
          <w:p w:rsidR="005C6B50" w:rsidRDefault="005C6B50" w:rsidP="00F876E3">
            <w:pPr>
              <w:widowControl w:val="0"/>
              <w:spacing w:before="120" w:after="60"/>
              <w:ind w:left="720" w:right="20"/>
              <w:rPr>
                <w:rFonts w:ascii="Arial" w:hAnsi="Arial" w:cs="Arial"/>
                <w:color w:val="000000"/>
                <w:sz w:val="20"/>
                <w:szCs w:val="20"/>
                <w:lang w:val="sl-SI" w:eastAsia="en-GB"/>
              </w:rPr>
            </w:pPr>
            <w:r w:rsidRPr="001C3199">
              <w:rPr>
                <w:rFonts w:ascii="Arial" w:hAnsi="Arial" w:cs="Arial"/>
                <w:color w:val="000000"/>
                <w:sz w:val="20"/>
                <w:szCs w:val="20"/>
                <w:lang w:val="sl-SI" w:eastAsia="en-GB"/>
              </w:rPr>
              <w:t xml:space="preserve"> </w:t>
            </w:r>
            <w:r w:rsidRPr="001C3199">
              <w:rPr>
                <w:rFonts w:ascii="Arial" w:hAnsi="Arial" w:cs="Arial"/>
                <w:color w:val="000000"/>
                <w:sz w:val="20"/>
                <w:szCs w:val="20"/>
                <w:lang w:val="sl-SI" w:eastAsia="en-GB"/>
              </w:rPr>
              <w:br/>
            </w:r>
            <w:r w:rsidR="00F876E3" w:rsidRPr="001C3199">
              <w:rPr>
                <w:rFonts w:ascii="Arial" w:hAnsi="Arial" w:cs="Arial"/>
                <w:color w:val="000000"/>
                <w:sz w:val="20"/>
                <w:szCs w:val="20"/>
                <w:lang w:val="sl-SI" w:eastAsia="en-GB"/>
              </w:rPr>
              <w:t>Če se pritožba nanaša na obdelavo podatkov, ki jih opravlja Evropska komisija, jo je treba nasloviti na Evropskega nadzornika za varstvo podatkov</w:t>
            </w:r>
            <w:r w:rsidR="002D4488" w:rsidRPr="001C3199">
              <w:rPr>
                <w:rFonts w:ascii="Arial" w:hAnsi="Arial" w:cs="Arial"/>
                <w:color w:val="000000"/>
                <w:sz w:val="20"/>
                <w:szCs w:val="20"/>
                <w:lang w:val="sl-SI" w:eastAsia="en-GB"/>
              </w:rPr>
              <w:t xml:space="preserve"> </w:t>
            </w:r>
            <w:r w:rsidRPr="001C3199">
              <w:rPr>
                <w:rFonts w:ascii="Arial" w:hAnsi="Arial" w:cs="Arial"/>
                <w:color w:val="000000"/>
                <w:sz w:val="20"/>
                <w:szCs w:val="20"/>
                <w:lang w:val="sl-SI" w:eastAsia="en-GB"/>
              </w:rPr>
              <w:t>(</w:t>
            </w:r>
            <w:hyperlink r:id="rId9" w:history="1">
              <w:r w:rsidRPr="001C3199">
                <w:rPr>
                  <w:rFonts w:ascii="Arial" w:hAnsi="Arial" w:cs="Arial"/>
                  <w:color w:val="000000"/>
                  <w:sz w:val="20"/>
                  <w:szCs w:val="20"/>
                  <w:lang w:val="sl-SI" w:eastAsia="en-GB"/>
                </w:rPr>
                <w:t>http://www.edps.europa.eu/EDPSWEB/</w:t>
              </w:r>
            </w:hyperlink>
            <w:r w:rsidRPr="001C3199">
              <w:rPr>
                <w:rFonts w:ascii="Arial" w:hAnsi="Arial" w:cs="Arial"/>
                <w:color w:val="000000"/>
                <w:sz w:val="20"/>
                <w:szCs w:val="20"/>
                <w:lang w:val="sl-SI" w:eastAsia="en-GB"/>
              </w:rPr>
              <w:t>)</w:t>
            </w:r>
            <w:r w:rsidR="00F876E3" w:rsidRPr="001C3199">
              <w:rPr>
                <w:rFonts w:ascii="Arial" w:hAnsi="Arial" w:cs="Arial"/>
                <w:color w:val="000000"/>
                <w:sz w:val="20"/>
                <w:szCs w:val="20"/>
                <w:lang w:val="sl-SI" w:eastAsia="en-GB"/>
              </w:rPr>
              <w:t>.</w:t>
            </w:r>
          </w:p>
          <w:p w:rsidR="00C76ABB" w:rsidRPr="001C3199" w:rsidRDefault="00C76ABB" w:rsidP="00F876E3">
            <w:pPr>
              <w:widowControl w:val="0"/>
              <w:spacing w:before="120" w:after="60"/>
              <w:ind w:left="720" w:right="20"/>
              <w:rPr>
                <w:rFonts w:ascii="Arial" w:hAnsi="Arial" w:cs="Arial"/>
                <w:color w:val="000000"/>
                <w:sz w:val="20"/>
                <w:szCs w:val="20"/>
                <w:lang w:val="sl-SI" w:eastAsia="en-GB"/>
              </w:rPr>
            </w:pPr>
          </w:p>
          <w:p w:rsidR="002D4488" w:rsidRPr="001C3199" w:rsidRDefault="002D4488" w:rsidP="00F876E3">
            <w:pPr>
              <w:widowControl w:val="0"/>
              <w:spacing w:before="120" w:after="60"/>
              <w:ind w:left="720" w:right="20"/>
              <w:rPr>
                <w:rFonts w:ascii="Times New Roman" w:hAnsi="Times New Roman"/>
                <w:bCs/>
                <w:szCs w:val="24"/>
                <w:lang w:val="sl-SI" w:eastAsia="en-GB"/>
              </w:rPr>
            </w:pPr>
          </w:p>
        </w:tc>
      </w:tr>
    </w:tbl>
    <w:p w:rsidR="00995EC0" w:rsidRPr="00C31DFC" w:rsidRDefault="00C76ABB" w:rsidP="00995EC0">
      <w:pPr>
        <w:spacing w:before="120" w:after="120"/>
        <w:ind w:left="850" w:hanging="850"/>
        <w:rPr>
          <w:rFonts w:ascii="Arial" w:hAnsi="Arial" w:cs="Arial"/>
          <w:sz w:val="20"/>
          <w:szCs w:val="20"/>
          <w:lang w:val="sl-SI" w:eastAsia="en-GB"/>
        </w:rPr>
      </w:pPr>
      <w:r>
        <w:rPr>
          <w:rFonts w:ascii="Arial" w:hAnsi="Arial" w:cs="Arial"/>
          <w:bCs/>
          <w:sz w:val="20"/>
          <w:szCs w:val="20"/>
          <w:lang w:val="sl-SI" w:eastAsia="en-GB"/>
        </w:rPr>
        <w:t>(</w:t>
      </w:r>
      <w:r w:rsidRPr="00B21AC1">
        <w:rPr>
          <w:rFonts w:ascii="Arial" w:hAnsi="Arial" w:cs="Arial"/>
          <w:bCs/>
          <w:sz w:val="20"/>
          <w:szCs w:val="20"/>
          <w:vertAlign w:val="superscript"/>
          <w:lang w:val="sl-SI" w:eastAsia="en-GB"/>
        </w:rPr>
        <w:t>1</w:t>
      </w:r>
      <w:r>
        <w:rPr>
          <w:rFonts w:ascii="Arial" w:hAnsi="Arial" w:cs="Arial"/>
          <w:bCs/>
          <w:sz w:val="20"/>
          <w:szCs w:val="20"/>
          <w:lang w:val="sl-SI" w:eastAsia="en-GB"/>
        </w:rPr>
        <w:t>)</w:t>
      </w:r>
      <w:r w:rsidR="00F330F9" w:rsidRPr="001C3199">
        <w:rPr>
          <w:rFonts w:ascii="Times New Roman" w:hAnsi="Times New Roman"/>
          <w:sz w:val="24"/>
          <w:lang w:val="sl-SI" w:eastAsia="en-GB"/>
        </w:rPr>
        <w:tab/>
      </w:r>
      <w:r w:rsidRPr="00C31DFC">
        <w:rPr>
          <w:rFonts w:ascii="Arial" w:hAnsi="Arial" w:cs="Arial"/>
          <w:sz w:val="20"/>
          <w:szCs w:val="20"/>
          <w:lang w:val="sl-SI" w:eastAsia="en-GB"/>
        </w:rPr>
        <w:t xml:space="preserve">Če se pri zahtevkih za </w:t>
      </w:r>
      <w:r w:rsidR="00AD7D99" w:rsidRPr="00C31DFC">
        <w:rPr>
          <w:rFonts w:ascii="Arial" w:hAnsi="Arial" w:cs="Arial"/>
          <w:sz w:val="20"/>
          <w:szCs w:val="20"/>
          <w:lang w:val="sl-SI" w:eastAsia="en-GB"/>
        </w:rPr>
        <w:t>registracijo izvoznika ali drug</w:t>
      </w:r>
      <w:r w:rsidRPr="00C31DFC">
        <w:rPr>
          <w:rFonts w:ascii="Arial" w:hAnsi="Arial" w:cs="Arial"/>
          <w:sz w:val="20"/>
          <w:szCs w:val="20"/>
          <w:lang w:val="sl-SI" w:eastAsia="en-GB"/>
        </w:rPr>
        <w:t>ih</w:t>
      </w:r>
      <w:r w:rsidR="00AD7D99" w:rsidRPr="00C31DFC">
        <w:rPr>
          <w:rFonts w:ascii="Arial" w:hAnsi="Arial" w:cs="Arial"/>
          <w:sz w:val="20"/>
          <w:szCs w:val="20"/>
          <w:lang w:val="sl-SI" w:eastAsia="en-GB"/>
        </w:rPr>
        <w:t xml:space="preserve"> izmenjava</w:t>
      </w:r>
      <w:r w:rsidRPr="00C31DFC">
        <w:rPr>
          <w:rFonts w:ascii="Arial" w:hAnsi="Arial" w:cs="Arial"/>
          <w:sz w:val="20"/>
          <w:szCs w:val="20"/>
          <w:lang w:val="sl-SI" w:eastAsia="en-GB"/>
        </w:rPr>
        <w:t>h</w:t>
      </w:r>
      <w:r w:rsidR="00AD7D99" w:rsidRPr="00C31DFC">
        <w:rPr>
          <w:rFonts w:ascii="Arial" w:hAnsi="Arial" w:cs="Arial"/>
          <w:sz w:val="20"/>
          <w:szCs w:val="20"/>
          <w:lang w:val="sl-SI" w:eastAsia="en-GB"/>
        </w:rPr>
        <w:t xml:space="preserve"> informacij med registriranim</w:t>
      </w:r>
      <w:r w:rsidRPr="00C31DFC">
        <w:rPr>
          <w:rFonts w:ascii="Arial" w:hAnsi="Arial" w:cs="Arial"/>
          <w:sz w:val="20"/>
          <w:szCs w:val="20"/>
          <w:lang w:val="sl-SI" w:eastAsia="en-GB"/>
        </w:rPr>
        <w:t>i</w:t>
      </w:r>
      <w:r w:rsidR="00AD7D99" w:rsidRPr="00C31DFC">
        <w:rPr>
          <w:rFonts w:ascii="Arial" w:hAnsi="Arial" w:cs="Arial"/>
          <w:sz w:val="20"/>
          <w:szCs w:val="20"/>
          <w:lang w:val="sl-SI" w:eastAsia="en-GB"/>
        </w:rPr>
        <w:t xml:space="preserve"> izvoznik</w:t>
      </w:r>
      <w:r w:rsidRPr="00C31DFC">
        <w:rPr>
          <w:rFonts w:ascii="Arial" w:hAnsi="Arial" w:cs="Arial"/>
          <w:sz w:val="20"/>
          <w:szCs w:val="20"/>
          <w:lang w:val="sl-SI" w:eastAsia="en-GB"/>
        </w:rPr>
        <w:t>i</w:t>
      </w:r>
      <w:r w:rsidR="00AD7D99" w:rsidRPr="00C31DFC">
        <w:rPr>
          <w:rFonts w:ascii="Arial" w:hAnsi="Arial" w:cs="Arial"/>
          <w:sz w:val="20"/>
          <w:szCs w:val="20"/>
          <w:lang w:val="sl-SI" w:eastAsia="en-GB"/>
        </w:rPr>
        <w:t xml:space="preserve"> in </w:t>
      </w:r>
      <w:r w:rsidRPr="00C31DFC">
        <w:rPr>
          <w:rFonts w:ascii="Arial" w:hAnsi="Arial" w:cs="Arial"/>
          <w:sz w:val="20"/>
          <w:szCs w:val="20"/>
          <w:lang w:val="sl-SI" w:eastAsia="en-GB"/>
        </w:rPr>
        <w:t xml:space="preserve">pristojnimi organi v upravičenih državah ali </w:t>
      </w:r>
      <w:r w:rsidR="00AD7D99" w:rsidRPr="00C31DFC">
        <w:rPr>
          <w:rFonts w:ascii="Arial" w:hAnsi="Arial" w:cs="Arial"/>
          <w:sz w:val="20"/>
          <w:szCs w:val="20"/>
          <w:lang w:val="sl-SI" w:eastAsia="en-GB"/>
        </w:rPr>
        <w:t>carinskimi organi</w:t>
      </w:r>
      <w:r w:rsidRPr="00C31DFC">
        <w:rPr>
          <w:rFonts w:ascii="Arial" w:hAnsi="Arial" w:cs="Arial"/>
          <w:sz w:val="20"/>
          <w:szCs w:val="20"/>
          <w:lang w:val="sl-SI" w:eastAsia="en-GB"/>
        </w:rPr>
        <w:t xml:space="preserve"> v državah članicah uporabijo </w:t>
      </w:r>
      <w:r w:rsidR="00AD7D99" w:rsidRPr="00C31DFC">
        <w:rPr>
          <w:rFonts w:ascii="Arial" w:hAnsi="Arial" w:cs="Arial"/>
          <w:sz w:val="20"/>
          <w:szCs w:val="20"/>
          <w:lang w:val="sl-SI" w:eastAsia="en-GB"/>
        </w:rPr>
        <w:t>tehnik</w:t>
      </w:r>
      <w:r w:rsidRPr="00C31DFC">
        <w:rPr>
          <w:rFonts w:ascii="Arial" w:hAnsi="Arial" w:cs="Arial"/>
          <w:sz w:val="20"/>
          <w:szCs w:val="20"/>
          <w:lang w:val="sl-SI" w:eastAsia="en-GB"/>
        </w:rPr>
        <w:t>e</w:t>
      </w:r>
      <w:r w:rsidR="00AD7D99" w:rsidRPr="00C31DFC">
        <w:rPr>
          <w:rFonts w:ascii="Arial" w:hAnsi="Arial" w:cs="Arial"/>
          <w:sz w:val="20"/>
          <w:szCs w:val="20"/>
          <w:lang w:val="sl-SI" w:eastAsia="en-GB"/>
        </w:rPr>
        <w:t xml:space="preserve"> elektronske obdelave podatkov, se podpis in žig</w:t>
      </w:r>
      <w:r w:rsidRPr="00C31DFC">
        <w:rPr>
          <w:rFonts w:ascii="Arial" w:hAnsi="Arial" w:cs="Arial"/>
          <w:sz w:val="20"/>
          <w:szCs w:val="20"/>
          <w:lang w:val="sl-SI" w:eastAsia="en-GB"/>
        </w:rPr>
        <w:t xml:space="preserve"> iz polj</w:t>
      </w:r>
      <w:r w:rsidR="00AD7D99" w:rsidRPr="00C31DFC">
        <w:rPr>
          <w:rFonts w:ascii="Arial" w:hAnsi="Arial" w:cs="Arial"/>
          <w:sz w:val="20"/>
          <w:szCs w:val="20"/>
          <w:lang w:val="sl-SI" w:eastAsia="en-GB"/>
        </w:rPr>
        <w:t xml:space="preserve"> 5, 6 in 7 nadomesti z elektronsko overitvijo.   </w:t>
      </w:r>
    </w:p>
    <w:p w:rsidR="00F876E3" w:rsidRPr="005A2E1F" w:rsidRDefault="00F876E3" w:rsidP="00F876E3">
      <w:pPr>
        <w:spacing w:before="120" w:after="120"/>
        <w:ind w:left="850" w:hanging="850"/>
        <w:rPr>
          <w:rFonts w:ascii="Times New Roman" w:hAnsi="Times New Roman"/>
          <w:sz w:val="24"/>
          <w:lang w:val="sl-SI" w:eastAsia="en-GB"/>
        </w:rPr>
      </w:pPr>
    </w:p>
    <w:sectPr w:rsidR="00F876E3" w:rsidRPr="005A2E1F" w:rsidSect="00F507C0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134" w:right="1701" w:bottom="1134" w:left="1701" w:header="567" w:footer="123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6AC" w:rsidRDefault="009D46AC" w:rsidP="00DA2C52">
      <w:r>
        <w:separator/>
      </w:r>
    </w:p>
  </w:endnote>
  <w:endnote w:type="continuationSeparator" w:id="0">
    <w:p w:rsidR="009D46AC" w:rsidRDefault="009D46AC" w:rsidP="00DA2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Thorndale">
    <w:altName w:val="Times New Roman"/>
    <w:charset w:val="00"/>
    <w:family w:val="roman"/>
    <w:pitch w:val="variable"/>
  </w:font>
  <w:font w:name="EUAlbertina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777" w:rsidRDefault="00557777">
    <w:pPr>
      <w:pStyle w:val="Noga"/>
    </w:pPr>
  </w:p>
  <w:p w:rsidR="00F71333" w:rsidRDefault="00F71333" w:rsidP="00DA2C52">
    <w:pPr>
      <w:pStyle w:val="FooterDa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870" w:type="dxa"/>
      <w:tblBorders>
        <w:top w:val="single" w:sz="4" w:space="0" w:color="38D4D6"/>
      </w:tblBorders>
      <w:tblLook w:val="04A0" w:firstRow="1" w:lastRow="0" w:firstColumn="1" w:lastColumn="0" w:noHBand="0" w:noVBand="1"/>
    </w:tblPr>
    <w:tblGrid>
      <w:gridCol w:w="3652"/>
      <w:gridCol w:w="2261"/>
      <w:gridCol w:w="2957"/>
    </w:tblGrid>
    <w:tr w:rsidR="00F71333" w:rsidRPr="00C21A27" w:rsidTr="00C21A27">
      <w:trPr>
        <w:trHeight w:val="298"/>
      </w:trPr>
      <w:tc>
        <w:tcPr>
          <w:tcW w:w="3652" w:type="dxa"/>
          <w:shd w:val="clear" w:color="auto" w:fill="auto"/>
          <w:vAlign w:val="bottom"/>
        </w:tcPr>
        <w:p w:rsidR="00F71333" w:rsidRPr="00AD005D" w:rsidRDefault="00F71333" w:rsidP="00DA2C52">
          <w:pPr>
            <w:pStyle w:val="Footerapproval"/>
          </w:pPr>
        </w:p>
      </w:tc>
      <w:tc>
        <w:tcPr>
          <w:tcW w:w="2261" w:type="dxa"/>
          <w:shd w:val="clear" w:color="auto" w:fill="auto"/>
        </w:tcPr>
        <w:p w:rsidR="00F71333" w:rsidRPr="00AD005D" w:rsidRDefault="00F71333" w:rsidP="00DA2C52">
          <w:pPr>
            <w:pStyle w:val="Footerapproval"/>
          </w:pPr>
        </w:p>
      </w:tc>
      <w:tc>
        <w:tcPr>
          <w:tcW w:w="2957" w:type="dxa"/>
          <w:shd w:val="clear" w:color="auto" w:fill="auto"/>
        </w:tcPr>
        <w:p w:rsidR="00F71333" w:rsidRPr="00AD005D" w:rsidRDefault="00F71333" w:rsidP="00DA2C52">
          <w:pPr>
            <w:pStyle w:val="Footerapproval"/>
          </w:pPr>
        </w:p>
      </w:tc>
    </w:tr>
    <w:tr w:rsidR="00F71333" w:rsidRPr="00AD005D" w:rsidTr="00C21A27">
      <w:trPr>
        <w:trHeight w:val="275"/>
      </w:trPr>
      <w:tc>
        <w:tcPr>
          <w:tcW w:w="3652" w:type="dxa"/>
          <w:shd w:val="clear" w:color="auto" w:fill="auto"/>
          <w:vAlign w:val="bottom"/>
        </w:tcPr>
        <w:p w:rsidR="00F71333" w:rsidRPr="00AD005D" w:rsidRDefault="00F71333" w:rsidP="00DA2C52">
          <w:pPr>
            <w:pStyle w:val="Noga"/>
          </w:pPr>
        </w:p>
      </w:tc>
      <w:tc>
        <w:tcPr>
          <w:tcW w:w="2261" w:type="dxa"/>
          <w:shd w:val="clear" w:color="auto" w:fill="auto"/>
        </w:tcPr>
        <w:p w:rsidR="00F71333" w:rsidRPr="00AD005D" w:rsidRDefault="00F71333" w:rsidP="00DA2C52">
          <w:pPr>
            <w:pStyle w:val="Footerapproval"/>
          </w:pPr>
        </w:p>
      </w:tc>
      <w:tc>
        <w:tcPr>
          <w:tcW w:w="2957" w:type="dxa"/>
          <w:shd w:val="clear" w:color="auto" w:fill="auto"/>
        </w:tcPr>
        <w:p w:rsidR="00F71333" w:rsidRPr="00AD005D" w:rsidRDefault="00F71333" w:rsidP="00DA2C52">
          <w:pPr>
            <w:pStyle w:val="Footerapproval"/>
          </w:pPr>
        </w:p>
      </w:tc>
    </w:tr>
    <w:tr w:rsidR="00F71333" w:rsidRPr="00AD005D" w:rsidTr="00C21A27">
      <w:trPr>
        <w:trHeight w:val="298"/>
      </w:trPr>
      <w:tc>
        <w:tcPr>
          <w:tcW w:w="3652" w:type="dxa"/>
          <w:shd w:val="clear" w:color="auto" w:fill="auto"/>
        </w:tcPr>
        <w:p w:rsidR="00F71333" w:rsidRPr="00AD005D" w:rsidRDefault="00F71333" w:rsidP="00DA2C52">
          <w:pPr>
            <w:pStyle w:val="Footerapproval"/>
          </w:pPr>
        </w:p>
      </w:tc>
      <w:tc>
        <w:tcPr>
          <w:tcW w:w="2261" w:type="dxa"/>
          <w:shd w:val="clear" w:color="auto" w:fill="auto"/>
        </w:tcPr>
        <w:p w:rsidR="00F71333" w:rsidRPr="00AD005D" w:rsidRDefault="00F71333" w:rsidP="00DA2C52">
          <w:pPr>
            <w:pStyle w:val="Footerapproval"/>
          </w:pPr>
        </w:p>
      </w:tc>
      <w:tc>
        <w:tcPr>
          <w:tcW w:w="2957" w:type="dxa"/>
          <w:shd w:val="clear" w:color="auto" w:fill="auto"/>
          <w:vAlign w:val="bottom"/>
        </w:tcPr>
        <w:p w:rsidR="00F71333" w:rsidRPr="00AD005D" w:rsidRDefault="00F71333" w:rsidP="00DA2C52">
          <w:pPr>
            <w:pStyle w:val="Footerapproval"/>
            <w:rPr>
              <w:lang w:val="en-US"/>
            </w:rPr>
          </w:pPr>
          <w:r w:rsidRPr="00AD005D">
            <w:t xml:space="preserve">Date: </w:t>
          </w:r>
          <w:r>
            <w:t>March 2016</w:t>
          </w:r>
        </w:p>
      </w:tc>
    </w:tr>
  </w:tbl>
  <w:p w:rsidR="00F71333" w:rsidRPr="00AD005D" w:rsidRDefault="000B300F" w:rsidP="00DA2C52">
    <w:pPr>
      <w:pStyle w:val="FooterDate"/>
      <w:rPr>
        <w:rFonts w:cs="Arial"/>
        <w:sz w:val="10"/>
        <w:szCs w:val="12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3420110</wp:posOffset>
          </wp:positionH>
          <wp:positionV relativeFrom="page">
            <wp:posOffset>9850755</wp:posOffset>
          </wp:positionV>
          <wp:extent cx="720090" cy="480695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6AC" w:rsidRDefault="009D46AC" w:rsidP="00DA2C52">
      <w:r>
        <w:separator/>
      </w:r>
    </w:p>
  </w:footnote>
  <w:footnote w:type="continuationSeparator" w:id="0">
    <w:p w:rsidR="009D46AC" w:rsidRDefault="009D46AC" w:rsidP="00DA2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777" w:rsidRDefault="00557777">
    <w:pPr>
      <w:pStyle w:val="Glava"/>
    </w:pPr>
  </w:p>
  <w:p w:rsidR="00F71333" w:rsidRPr="000E75AF" w:rsidRDefault="00F71333" w:rsidP="00DA2C52">
    <w:pPr>
      <w:pStyle w:val="Glava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333" w:rsidRDefault="000B300F" w:rsidP="00DA2C52">
    <w:r>
      <w:rPr>
        <w:noProof/>
        <w:lang w:val="sl-SI"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-998220</wp:posOffset>
          </wp:positionH>
          <wp:positionV relativeFrom="margin">
            <wp:posOffset>3314065</wp:posOffset>
          </wp:positionV>
          <wp:extent cx="7345045" cy="7423785"/>
          <wp:effectExtent l="0" t="0" r="8255" b="5715"/>
          <wp:wrapNone/>
          <wp:docPr id="4" name="Picture 1" descr="Description: Description: Description: C:\Documents and Settings\lenain\Local Settings\Temporary Internet Files\Content.Word\griffe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escription: C:\Documents and Settings\lenain\Local Settings\Temporary Internet Files\Content.Word\griffe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5045" cy="7423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332105</wp:posOffset>
          </wp:positionV>
          <wp:extent cx="1943735" cy="1503680"/>
          <wp:effectExtent l="0" t="0" r="0" b="0"/>
          <wp:wrapTopAndBottom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150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-715010</wp:posOffset>
              </wp:positionH>
              <wp:positionV relativeFrom="page">
                <wp:posOffset>377190</wp:posOffset>
              </wp:positionV>
              <wp:extent cx="6840220" cy="1141095"/>
              <wp:effectExtent l="0" t="0" r="0" b="1905"/>
              <wp:wrapSquare wrapText="bothSides"/>
              <wp:docPr id="2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220" cy="1141095"/>
                      </a:xfrm>
                      <a:prstGeom prst="rect">
                        <a:avLst/>
                      </a:prstGeom>
                      <a:solidFill>
                        <a:srgbClr val="38D4D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7AC786" id="Rectangle 33" o:spid="_x0000_s1026" style="position:absolute;margin-left:-56.3pt;margin-top:29.7pt;width:538.6pt;height:8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" fillcolor="#38d4d6" stroked="f">
              <w10:wrap type="squar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Otevile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Oznaenseznam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F9171FE"/>
    <w:multiLevelType w:val="hybridMultilevel"/>
    <w:tmpl w:val="C0AAEB9C"/>
    <w:lvl w:ilvl="0" w:tplc="5E7AFEE4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 w15:restartNumberingAfterBreak="0">
    <w:nsid w:val="10F13336"/>
    <w:multiLevelType w:val="hybridMultilevel"/>
    <w:tmpl w:val="3A68F3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BE6094"/>
    <w:multiLevelType w:val="hybridMultilevel"/>
    <w:tmpl w:val="3A68F3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315B82"/>
    <w:multiLevelType w:val="hybridMultilevel"/>
    <w:tmpl w:val="3A68F3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8923FF"/>
    <w:multiLevelType w:val="hybridMultilevel"/>
    <w:tmpl w:val="3A68F3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1530A4"/>
    <w:multiLevelType w:val="multilevel"/>
    <w:tmpl w:val="8CE23BCC"/>
    <w:lvl w:ilvl="0">
      <w:start w:val="1"/>
      <w:numFmt w:val="decimal"/>
      <w:pStyle w:val="Otevile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D573EC6"/>
    <w:multiLevelType w:val="hybridMultilevel"/>
    <w:tmpl w:val="6B10C99A"/>
    <w:lvl w:ilvl="0" w:tplc="9586A172">
      <w:start w:val="1"/>
      <w:numFmt w:val="bullet"/>
      <w:pStyle w:val="Bulletpoint1"/>
      <w:lvlText w:val=""/>
      <w:lvlJc w:val="left"/>
      <w:pPr>
        <w:ind w:left="598" w:hanging="360"/>
      </w:pPr>
      <w:rPr>
        <w:rFonts w:ascii="Symbol" w:hAnsi="Symbol" w:hint="default"/>
        <w:color w:val="38D4D6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734306"/>
    <w:multiLevelType w:val="multilevel"/>
    <w:tmpl w:val="30BAD022"/>
    <w:lvl w:ilvl="0">
      <w:start w:val="1"/>
      <w:numFmt w:val="decimal"/>
      <w:pStyle w:val="Naslov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pStyle w:val="Naslov3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pStyle w:val="Naslov4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25373E1"/>
    <w:multiLevelType w:val="hybridMultilevel"/>
    <w:tmpl w:val="2D72D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D3599"/>
    <w:multiLevelType w:val="multilevel"/>
    <w:tmpl w:val="4EAA5BA6"/>
    <w:lvl w:ilvl="0">
      <w:start w:val="1"/>
      <w:numFmt w:val="decimal"/>
      <w:pStyle w:val="Otevile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6F701CF"/>
    <w:multiLevelType w:val="hybridMultilevel"/>
    <w:tmpl w:val="3A68F3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597FD0"/>
    <w:multiLevelType w:val="hybridMultilevel"/>
    <w:tmpl w:val="3A68F3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5C724F"/>
    <w:multiLevelType w:val="hybridMultilevel"/>
    <w:tmpl w:val="3A68F3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9" w15:restartNumberingAfterBreak="0">
    <w:nsid w:val="2CAB4527"/>
    <w:multiLevelType w:val="multilevel"/>
    <w:tmpl w:val="26C24C12"/>
    <w:lvl w:ilvl="0">
      <w:start w:val="1"/>
      <w:numFmt w:val="decimal"/>
      <w:pStyle w:val="Otevile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E3B4C31"/>
    <w:multiLevelType w:val="hybridMultilevel"/>
    <w:tmpl w:val="3A68F3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2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61A39B2"/>
    <w:multiLevelType w:val="hybridMultilevel"/>
    <w:tmpl w:val="2D72D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2E46B7"/>
    <w:multiLevelType w:val="hybridMultilevel"/>
    <w:tmpl w:val="3A68F3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7AE3B4D"/>
    <w:multiLevelType w:val="hybridMultilevel"/>
    <w:tmpl w:val="4BF8C1F2"/>
    <w:lvl w:ilvl="0" w:tplc="2A9E50B2">
      <w:start w:val="1"/>
      <w:numFmt w:val="decimal"/>
      <w:pStyle w:val="Naslov2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Oznaenseznam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Oznaenseznam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3DB6205"/>
    <w:multiLevelType w:val="hybridMultilevel"/>
    <w:tmpl w:val="3A68F3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0" w15:restartNumberingAfterBreak="0">
    <w:nsid w:val="4A334557"/>
    <w:multiLevelType w:val="hybridMultilevel"/>
    <w:tmpl w:val="74E02ED2"/>
    <w:lvl w:ilvl="0" w:tplc="BE567FFC">
      <w:start w:val="1"/>
      <w:numFmt w:val="decimal"/>
      <w:pStyle w:val="Heading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B4A1CE1"/>
    <w:multiLevelType w:val="hybridMultilevel"/>
    <w:tmpl w:val="0AB8957E"/>
    <w:lvl w:ilvl="0" w:tplc="65CE2C18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3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4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35" w15:restartNumberingAfterBreak="0">
    <w:nsid w:val="620F2440"/>
    <w:multiLevelType w:val="singleLevel"/>
    <w:tmpl w:val="6860A420"/>
    <w:lvl w:ilvl="0">
      <w:start w:val="1"/>
      <w:numFmt w:val="bullet"/>
      <w:pStyle w:val="Oznaenseznam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6" w15:restartNumberingAfterBreak="0">
    <w:nsid w:val="6BC3560C"/>
    <w:multiLevelType w:val="hybridMultilevel"/>
    <w:tmpl w:val="29646028"/>
    <w:lvl w:ilvl="0" w:tplc="C9BE0A3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F118C0"/>
    <w:multiLevelType w:val="singleLevel"/>
    <w:tmpl w:val="B90C8B88"/>
    <w:lvl w:ilvl="0">
      <w:start w:val="1"/>
      <w:numFmt w:val="bullet"/>
      <w:pStyle w:val="Oznaenseznam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8" w15:restartNumberingAfterBreak="0">
    <w:nsid w:val="6FF566D4"/>
    <w:multiLevelType w:val="hybridMultilevel"/>
    <w:tmpl w:val="2C3A32EC"/>
    <w:lvl w:ilvl="0" w:tplc="3D3216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7AAF80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2304D7"/>
    <w:multiLevelType w:val="multilevel"/>
    <w:tmpl w:val="9DE2758E"/>
    <w:lvl w:ilvl="0">
      <w:start w:val="1"/>
      <w:numFmt w:val="decimal"/>
      <w:pStyle w:val="Otevile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790F05DD"/>
    <w:multiLevelType w:val="hybridMultilevel"/>
    <w:tmpl w:val="3A68F3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A9F780B"/>
    <w:multiLevelType w:val="hybridMultilevel"/>
    <w:tmpl w:val="57B886F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B4D0543"/>
    <w:multiLevelType w:val="hybridMultilevel"/>
    <w:tmpl w:val="3A68F3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CF64454"/>
    <w:multiLevelType w:val="hybridMultilevel"/>
    <w:tmpl w:val="3A68F3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DCB2133"/>
    <w:multiLevelType w:val="hybridMultilevel"/>
    <w:tmpl w:val="3A68F3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FEE1B8A"/>
    <w:multiLevelType w:val="hybridMultilevel"/>
    <w:tmpl w:val="543CDE92"/>
    <w:lvl w:ilvl="0" w:tplc="A57AAF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27"/>
  </w:num>
  <w:num w:numId="5">
    <w:abstractNumId w:val="18"/>
  </w:num>
  <w:num w:numId="6">
    <w:abstractNumId w:val="26"/>
  </w:num>
  <w:num w:numId="7">
    <w:abstractNumId w:val="35"/>
  </w:num>
  <w:num w:numId="8">
    <w:abstractNumId w:val="37"/>
  </w:num>
  <w:num w:numId="9">
    <w:abstractNumId w:val="21"/>
  </w:num>
  <w:num w:numId="10">
    <w:abstractNumId w:val="34"/>
  </w:num>
  <w:num w:numId="11">
    <w:abstractNumId w:val="33"/>
  </w:num>
  <w:num w:numId="12">
    <w:abstractNumId w:val="29"/>
  </w:num>
  <w:num w:numId="13">
    <w:abstractNumId w:val="32"/>
  </w:num>
  <w:num w:numId="14">
    <w:abstractNumId w:val="14"/>
  </w:num>
  <w:num w:numId="15">
    <w:abstractNumId w:val="22"/>
  </w:num>
  <w:num w:numId="16">
    <w:abstractNumId w:val="10"/>
  </w:num>
  <w:num w:numId="17">
    <w:abstractNumId w:val="19"/>
  </w:num>
  <w:num w:numId="18">
    <w:abstractNumId w:val="39"/>
  </w:num>
  <w:num w:numId="19">
    <w:abstractNumId w:val="31"/>
  </w:num>
  <w:num w:numId="20">
    <w:abstractNumId w:val="11"/>
  </w:num>
  <w:num w:numId="21">
    <w:abstractNumId w:val="30"/>
  </w:num>
  <w:num w:numId="22">
    <w:abstractNumId w:val="44"/>
  </w:num>
  <w:num w:numId="23">
    <w:abstractNumId w:val="41"/>
  </w:num>
  <w:num w:numId="24">
    <w:abstractNumId w:val="43"/>
  </w:num>
  <w:num w:numId="25">
    <w:abstractNumId w:val="25"/>
  </w:num>
  <w:num w:numId="26">
    <w:abstractNumId w:val="20"/>
  </w:num>
  <w:num w:numId="27">
    <w:abstractNumId w:val="6"/>
  </w:num>
  <w:num w:numId="28">
    <w:abstractNumId w:val="9"/>
  </w:num>
  <w:num w:numId="29">
    <w:abstractNumId w:val="16"/>
  </w:num>
  <w:num w:numId="30">
    <w:abstractNumId w:val="42"/>
  </w:num>
  <w:num w:numId="31">
    <w:abstractNumId w:val="25"/>
    <w:lvlOverride w:ilvl="0">
      <w:startOverride w:val="1"/>
    </w:lvlOverride>
  </w:num>
  <w:num w:numId="32">
    <w:abstractNumId w:val="7"/>
  </w:num>
  <w:num w:numId="33">
    <w:abstractNumId w:val="17"/>
  </w:num>
  <w:num w:numId="34">
    <w:abstractNumId w:val="24"/>
  </w:num>
  <w:num w:numId="35">
    <w:abstractNumId w:val="8"/>
  </w:num>
  <w:num w:numId="36">
    <w:abstractNumId w:val="28"/>
  </w:num>
  <w:num w:numId="37">
    <w:abstractNumId w:val="38"/>
  </w:num>
  <w:num w:numId="38">
    <w:abstractNumId w:val="45"/>
  </w:num>
  <w:num w:numId="39">
    <w:abstractNumId w:val="5"/>
  </w:num>
  <w:num w:numId="40">
    <w:abstractNumId w:val="23"/>
  </w:num>
  <w:num w:numId="41">
    <w:abstractNumId w:val="25"/>
    <w:lvlOverride w:ilvl="0">
      <w:startOverride w:val="1"/>
    </w:lvlOverride>
  </w:num>
  <w:num w:numId="42">
    <w:abstractNumId w:val="40"/>
  </w:num>
  <w:num w:numId="43">
    <w:abstractNumId w:val="30"/>
  </w:num>
  <w:num w:numId="44">
    <w:abstractNumId w:val="30"/>
  </w:num>
  <w:num w:numId="45">
    <w:abstractNumId w:val="15"/>
  </w:num>
  <w:num w:numId="46">
    <w:abstractNumId w:val="11"/>
  </w:num>
  <w:num w:numId="47">
    <w:abstractNumId w:val="13"/>
  </w:num>
  <w:num w:numId="48">
    <w:abstractNumId w:val="11"/>
  </w:num>
  <w:num w:numId="49">
    <w:abstractNumId w:val="11"/>
  </w:num>
  <w:num w:numId="50">
    <w:abstractNumId w:val="11"/>
  </w:num>
  <w:num w:numId="51">
    <w:abstractNumId w:val="11"/>
  </w:num>
  <w:num w:numId="52">
    <w:abstractNumId w:val="11"/>
  </w:num>
  <w:num w:numId="53">
    <w:abstractNumId w:val="11"/>
  </w:num>
  <w:num w:numId="54">
    <w:abstractNumId w:val="11"/>
  </w:num>
  <w:num w:numId="55">
    <w:abstractNumId w:val="3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38d4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E40852"/>
    <w:rsid w:val="00005D88"/>
    <w:rsid w:val="00012209"/>
    <w:rsid w:val="00016EF2"/>
    <w:rsid w:val="000179CA"/>
    <w:rsid w:val="00017E4C"/>
    <w:rsid w:val="000208C6"/>
    <w:rsid w:val="00021788"/>
    <w:rsid w:val="00023CC2"/>
    <w:rsid w:val="000264D1"/>
    <w:rsid w:val="00034642"/>
    <w:rsid w:val="000420DD"/>
    <w:rsid w:val="00043ED4"/>
    <w:rsid w:val="000450D2"/>
    <w:rsid w:val="000450F2"/>
    <w:rsid w:val="00047A11"/>
    <w:rsid w:val="000507AE"/>
    <w:rsid w:val="00052009"/>
    <w:rsid w:val="00055586"/>
    <w:rsid w:val="00057BBE"/>
    <w:rsid w:val="0006234E"/>
    <w:rsid w:val="000624B2"/>
    <w:rsid w:val="00075FBA"/>
    <w:rsid w:val="00083082"/>
    <w:rsid w:val="000846B0"/>
    <w:rsid w:val="00085827"/>
    <w:rsid w:val="0009775A"/>
    <w:rsid w:val="000B300F"/>
    <w:rsid w:val="000C1075"/>
    <w:rsid w:val="000D0C87"/>
    <w:rsid w:val="000D24A1"/>
    <w:rsid w:val="000E2EB1"/>
    <w:rsid w:val="000E302B"/>
    <w:rsid w:val="000E75AF"/>
    <w:rsid w:val="000F1813"/>
    <w:rsid w:val="000F45B4"/>
    <w:rsid w:val="00103366"/>
    <w:rsid w:val="0010339F"/>
    <w:rsid w:val="001053D1"/>
    <w:rsid w:val="00106CD1"/>
    <w:rsid w:val="0011681E"/>
    <w:rsid w:val="001176C8"/>
    <w:rsid w:val="00121ECE"/>
    <w:rsid w:val="001239A7"/>
    <w:rsid w:val="001249B1"/>
    <w:rsid w:val="00125450"/>
    <w:rsid w:val="001301FF"/>
    <w:rsid w:val="00132D83"/>
    <w:rsid w:val="001348BF"/>
    <w:rsid w:val="00135CFD"/>
    <w:rsid w:val="00136138"/>
    <w:rsid w:val="001471A7"/>
    <w:rsid w:val="00153EE4"/>
    <w:rsid w:val="0015582C"/>
    <w:rsid w:val="00155BA0"/>
    <w:rsid w:val="00161D18"/>
    <w:rsid w:val="0016280E"/>
    <w:rsid w:val="001655ED"/>
    <w:rsid w:val="001673AE"/>
    <w:rsid w:val="00170246"/>
    <w:rsid w:val="001901AA"/>
    <w:rsid w:val="001A3654"/>
    <w:rsid w:val="001A4EC0"/>
    <w:rsid w:val="001B0367"/>
    <w:rsid w:val="001B1493"/>
    <w:rsid w:val="001C09E8"/>
    <w:rsid w:val="001C3199"/>
    <w:rsid w:val="001D2CD0"/>
    <w:rsid w:val="001D380D"/>
    <w:rsid w:val="001E6584"/>
    <w:rsid w:val="001E6F7E"/>
    <w:rsid w:val="001F035A"/>
    <w:rsid w:val="001F1A98"/>
    <w:rsid w:val="001F4CB2"/>
    <w:rsid w:val="001F5D7B"/>
    <w:rsid w:val="00200BF4"/>
    <w:rsid w:val="002067A1"/>
    <w:rsid w:val="0021201F"/>
    <w:rsid w:val="002133CA"/>
    <w:rsid w:val="002229AB"/>
    <w:rsid w:val="002232F8"/>
    <w:rsid w:val="00234AFB"/>
    <w:rsid w:val="002367E6"/>
    <w:rsid w:val="00240558"/>
    <w:rsid w:val="00242986"/>
    <w:rsid w:val="00260B42"/>
    <w:rsid w:val="00264399"/>
    <w:rsid w:val="00266ED9"/>
    <w:rsid w:val="00275EC5"/>
    <w:rsid w:val="00277A20"/>
    <w:rsid w:val="00282256"/>
    <w:rsid w:val="002840C6"/>
    <w:rsid w:val="00294AF5"/>
    <w:rsid w:val="0029670F"/>
    <w:rsid w:val="002A178B"/>
    <w:rsid w:val="002A3A80"/>
    <w:rsid w:val="002A408E"/>
    <w:rsid w:val="002A726D"/>
    <w:rsid w:val="002D1985"/>
    <w:rsid w:val="002D2718"/>
    <w:rsid w:val="002D2C3E"/>
    <w:rsid w:val="002D349D"/>
    <w:rsid w:val="002D4488"/>
    <w:rsid w:val="002D52C0"/>
    <w:rsid w:val="002D635B"/>
    <w:rsid w:val="002D74C5"/>
    <w:rsid w:val="002E08F9"/>
    <w:rsid w:val="002E11FD"/>
    <w:rsid w:val="002E2FBF"/>
    <w:rsid w:val="002F1592"/>
    <w:rsid w:val="002F171F"/>
    <w:rsid w:val="0031320E"/>
    <w:rsid w:val="003147A6"/>
    <w:rsid w:val="003207F8"/>
    <w:rsid w:val="00320825"/>
    <w:rsid w:val="0032146D"/>
    <w:rsid w:val="00331968"/>
    <w:rsid w:val="003416C6"/>
    <w:rsid w:val="00342414"/>
    <w:rsid w:val="00350D85"/>
    <w:rsid w:val="003566D6"/>
    <w:rsid w:val="00376837"/>
    <w:rsid w:val="00382AF0"/>
    <w:rsid w:val="0039110A"/>
    <w:rsid w:val="003A4447"/>
    <w:rsid w:val="003C5AA2"/>
    <w:rsid w:val="003D3EF7"/>
    <w:rsid w:val="003D7B88"/>
    <w:rsid w:val="003D7FA5"/>
    <w:rsid w:val="003E1CCA"/>
    <w:rsid w:val="003E6C43"/>
    <w:rsid w:val="003F5434"/>
    <w:rsid w:val="004010EE"/>
    <w:rsid w:val="00402467"/>
    <w:rsid w:val="00402A2B"/>
    <w:rsid w:val="00403A2D"/>
    <w:rsid w:val="0040454E"/>
    <w:rsid w:val="00426B93"/>
    <w:rsid w:val="00433934"/>
    <w:rsid w:val="00446FD7"/>
    <w:rsid w:val="00451B95"/>
    <w:rsid w:val="00454FD5"/>
    <w:rsid w:val="00456FC8"/>
    <w:rsid w:val="00457425"/>
    <w:rsid w:val="004748DC"/>
    <w:rsid w:val="00476B1B"/>
    <w:rsid w:val="00491082"/>
    <w:rsid w:val="004962BC"/>
    <w:rsid w:val="00496760"/>
    <w:rsid w:val="00496A72"/>
    <w:rsid w:val="004A4C16"/>
    <w:rsid w:val="004A5698"/>
    <w:rsid w:val="004A6099"/>
    <w:rsid w:val="004B4D19"/>
    <w:rsid w:val="004B5285"/>
    <w:rsid w:val="004C1D2A"/>
    <w:rsid w:val="004C55FB"/>
    <w:rsid w:val="004C618E"/>
    <w:rsid w:val="004D3519"/>
    <w:rsid w:val="004D5799"/>
    <w:rsid w:val="004F210A"/>
    <w:rsid w:val="004F2BDB"/>
    <w:rsid w:val="00503D78"/>
    <w:rsid w:val="00503DA8"/>
    <w:rsid w:val="00507629"/>
    <w:rsid w:val="00510F36"/>
    <w:rsid w:val="00512BB5"/>
    <w:rsid w:val="0051484F"/>
    <w:rsid w:val="00522A1D"/>
    <w:rsid w:val="00526ED3"/>
    <w:rsid w:val="00532771"/>
    <w:rsid w:val="0054005E"/>
    <w:rsid w:val="00545C3F"/>
    <w:rsid w:val="0054698A"/>
    <w:rsid w:val="0055434B"/>
    <w:rsid w:val="00557777"/>
    <w:rsid w:val="0056086A"/>
    <w:rsid w:val="00565CA4"/>
    <w:rsid w:val="005677CD"/>
    <w:rsid w:val="00577756"/>
    <w:rsid w:val="00580394"/>
    <w:rsid w:val="00582E52"/>
    <w:rsid w:val="005848E1"/>
    <w:rsid w:val="00584B4F"/>
    <w:rsid w:val="00584CED"/>
    <w:rsid w:val="00585D80"/>
    <w:rsid w:val="005864E3"/>
    <w:rsid w:val="005868AF"/>
    <w:rsid w:val="005931F7"/>
    <w:rsid w:val="005A2E1F"/>
    <w:rsid w:val="005A78D9"/>
    <w:rsid w:val="005B2C38"/>
    <w:rsid w:val="005C1A08"/>
    <w:rsid w:val="005C6B50"/>
    <w:rsid w:val="005D30AC"/>
    <w:rsid w:val="005E19B6"/>
    <w:rsid w:val="005F1B3E"/>
    <w:rsid w:val="005F49D5"/>
    <w:rsid w:val="00601B08"/>
    <w:rsid w:val="00613B67"/>
    <w:rsid w:val="006149F9"/>
    <w:rsid w:val="00623236"/>
    <w:rsid w:val="00623C28"/>
    <w:rsid w:val="00633774"/>
    <w:rsid w:val="00635E54"/>
    <w:rsid w:val="00636D9D"/>
    <w:rsid w:val="00652D28"/>
    <w:rsid w:val="00653370"/>
    <w:rsid w:val="00655D3E"/>
    <w:rsid w:val="00656BF9"/>
    <w:rsid w:val="00657828"/>
    <w:rsid w:val="00660F1F"/>
    <w:rsid w:val="00672D68"/>
    <w:rsid w:val="00690DA5"/>
    <w:rsid w:val="006914AD"/>
    <w:rsid w:val="00693978"/>
    <w:rsid w:val="00693ACE"/>
    <w:rsid w:val="006A6301"/>
    <w:rsid w:val="006A6F54"/>
    <w:rsid w:val="006B1677"/>
    <w:rsid w:val="006B2165"/>
    <w:rsid w:val="006B2DCA"/>
    <w:rsid w:val="006C2963"/>
    <w:rsid w:val="006C78FB"/>
    <w:rsid w:val="006D13C5"/>
    <w:rsid w:val="006D77F0"/>
    <w:rsid w:val="006D7C4B"/>
    <w:rsid w:val="006E3954"/>
    <w:rsid w:val="006F3042"/>
    <w:rsid w:val="00702507"/>
    <w:rsid w:val="007046EE"/>
    <w:rsid w:val="00704876"/>
    <w:rsid w:val="007056D3"/>
    <w:rsid w:val="007108D7"/>
    <w:rsid w:val="0071242D"/>
    <w:rsid w:val="00713494"/>
    <w:rsid w:val="007155A2"/>
    <w:rsid w:val="00716A32"/>
    <w:rsid w:val="007249CB"/>
    <w:rsid w:val="00730F76"/>
    <w:rsid w:val="00741D6E"/>
    <w:rsid w:val="00744E10"/>
    <w:rsid w:val="0075330B"/>
    <w:rsid w:val="0076255F"/>
    <w:rsid w:val="007633B3"/>
    <w:rsid w:val="00773036"/>
    <w:rsid w:val="00777E60"/>
    <w:rsid w:val="00793BC0"/>
    <w:rsid w:val="007A4813"/>
    <w:rsid w:val="007B0B6A"/>
    <w:rsid w:val="007B134E"/>
    <w:rsid w:val="007B77F1"/>
    <w:rsid w:val="007C0ACB"/>
    <w:rsid w:val="007D4552"/>
    <w:rsid w:val="007D46C5"/>
    <w:rsid w:val="007D78BD"/>
    <w:rsid w:val="007D78D3"/>
    <w:rsid w:val="007F6CCF"/>
    <w:rsid w:val="007F742A"/>
    <w:rsid w:val="00800169"/>
    <w:rsid w:val="0080064B"/>
    <w:rsid w:val="00800CC5"/>
    <w:rsid w:val="00801EB4"/>
    <w:rsid w:val="008056FA"/>
    <w:rsid w:val="008133AF"/>
    <w:rsid w:val="0083061C"/>
    <w:rsid w:val="00835D30"/>
    <w:rsid w:val="00835E4C"/>
    <w:rsid w:val="00840867"/>
    <w:rsid w:val="00841A91"/>
    <w:rsid w:val="00844366"/>
    <w:rsid w:val="00844512"/>
    <w:rsid w:val="00852A36"/>
    <w:rsid w:val="0085426F"/>
    <w:rsid w:val="0086757F"/>
    <w:rsid w:val="00867E58"/>
    <w:rsid w:val="00867EF8"/>
    <w:rsid w:val="008737AD"/>
    <w:rsid w:val="008805B1"/>
    <w:rsid w:val="008818E9"/>
    <w:rsid w:val="0088293F"/>
    <w:rsid w:val="00884B04"/>
    <w:rsid w:val="00897221"/>
    <w:rsid w:val="008977CD"/>
    <w:rsid w:val="008A1F18"/>
    <w:rsid w:val="008B0FCF"/>
    <w:rsid w:val="008B424F"/>
    <w:rsid w:val="008B7ABA"/>
    <w:rsid w:val="008C0A45"/>
    <w:rsid w:val="008C316B"/>
    <w:rsid w:val="008C51C4"/>
    <w:rsid w:val="008C6BAE"/>
    <w:rsid w:val="008C7D77"/>
    <w:rsid w:val="008D540D"/>
    <w:rsid w:val="008D6E59"/>
    <w:rsid w:val="008F5CB4"/>
    <w:rsid w:val="008F739E"/>
    <w:rsid w:val="008F7EAC"/>
    <w:rsid w:val="0090059B"/>
    <w:rsid w:val="00907C08"/>
    <w:rsid w:val="00910BEB"/>
    <w:rsid w:val="009128DA"/>
    <w:rsid w:val="00920475"/>
    <w:rsid w:val="009220DA"/>
    <w:rsid w:val="00922205"/>
    <w:rsid w:val="00925BB3"/>
    <w:rsid w:val="00930BCE"/>
    <w:rsid w:val="00931E7A"/>
    <w:rsid w:val="009349E8"/>
    <w:rsid w:val="009356D2"/>
    <w:rsid w:val="0093721E"/>
    <w:rsid w:val="009376A4"/>
    <w:rsid w:val="009463FC"/>
    <w:rsid w:val="00946D08"/>
    <w:rsid w:val="00952C79"/>
    <w:rsid w:val="00952FEE"/>
    <w:rsid w:val="00965B1B"/>
    <w:rsid w:val="00965B22"/>
    <w:rsid w:val="0096616A"/>
    <w:rsid w:val="00972EE7"/>
    <w:rsid w:val="00995EC0"/>
    <w:rsid w:val="00996F98"/>
    <w:rsid w:val="009C37F5"/>
    <w:rsid w:val="009D291A"/>
    <w:rsid w:val="009D38BC"/>
    <w:rsid w:val="009D46AC"/>
    <w:rsid w:val="009D4A55"/>
    <w:rsid w:val="009D60C3"/>
    <w:rsid w:val="009D69ED"/>
    <w:rsid w:val="009E09D7"/>
    <w:rsid w:val="009E3363"/>
    <w:rsid w:val="009E73E1"/>
    <w:rsid w:val="009E7847"/>
    <w:rsid w:val="009F56F7"/>
    <w:rsid w:val="00A0608A"/>
    <w:rsid w:val="00A11136"/>
    <w:rsid w:val="00A12886"/>
    <w:rsid w:val="00A20D7A"/>
    <w:rsid w:val="00A2170B"/>
    <w:rsid w:val="00A23822"/>
    <w:rsid w:val="00A255FF"/>
    <w:rsid w:val="00A321F1"/>
    <w:rsid w:val="00A36AFF"/>
    <w:rsid w:val="00A36DF8"/>
    <w:rsid w:val="00A424DD"/>
    <w:rsid w:val="00A427EE"/>
    <w:rsid w:val="00A43CD2"/>
    <w:rsid w:val="00A457BF"/>
    <w:rsid w:val="00A45D03"/>
    <w:rsid w:val="00A46DDD"/>
    <w:rsid w:val="00A4746C"/>
    <w:rsid w:val="00A51F3B"/>
    <w:rsid w:val="00A73378"/>
    <w:rsid w:val="00A77243"/>
    <w:rsid w:val="00A7750E"/>
    <w:rsid w:val="00A81DD1"/>
    <w:rsid w:val="00A87C4F"/>
    <w:rsid w:val="00AA059F"/>
    <w:rsid w:val="00AB1329"/>
    <w:rsid w:val="00AB6A3B"/>
    <w:rsid w:val="00AC09BB"/>
    <w:rsid w:val="00AD005D"/>
    <w:rsid w:val="00AD4D4B"/>
    <w:rsid w:val="00AD584D"/>
    <w:rsid w:val="00AD7401"/>
    <w:rsid w:val="00AD7D99"/>
    <w:rsid w:val="00AE5D51"/>
    <w:rsid w:val="00AF43EE"/>
    <w:rsid w:val="00B01980"/>
    <w:rsid w:val="00B06896"/>
    <w:rsid w:val="00B107CB"/>
    <w:rsid w:val="00B1217A"/>
    <w:rsid w:val="00B12480"/>
    <w:rsid w:val="00B15429"/>
    <w:rsid w:val="00B21726"/>
    <w:rsid w:val="00B21AC1"/>
    <w:rsid w:val="00B24065"/>
    <w:rsid w:val="00B24C01"/>
    <w:rsid w:val="00B24D10"/>
    <w:rsid w:val="00B31214"/>
    <w:rsid w:val="00B31B16"/>
    <w:rsid w:val="00B425C0"/>
    <w:rsid w:val="00B50F2B"/>
    <w:rsid w:val="00B52857"/>
    <w:rsid w:val="00B6049D"/>
    <w:rsid w:val="00B612BF"/>
    <w:rsid w:val="00B62A09"/>
    <w:rsid w:val="00B67611"/>
    <w:rsid w:val="00B70D46"/>
    <w:rsid w:val="00B73542"/>
    <w:rsid w:val="00B823C9"/>
    <w:rsid w:val="00B844F6"/>
    <w:rsid w:val="00B85CDE"/>
    <w:rsid w:val="00B85EEF"/>
    <w:rsid w:val="00B90E5F"/>
    <w:rsid w:val="00B9193E"/>
    <w:rsid w:val="00B92642"/>
    <w:rsid w:val="00B93895"/>
    <w:rsid w:val="00B95205"/>
    <w:rsid w:val="00BA301A"/>
    <w:rsid w:val="00BA369B"/>
    <w:rsid w:val="00BA41C0"/>
    <w:rsid w:val="00BA62BA"/>
    <w:rsid w:val="00BA7439"/>
    <w:rsid w:val="00BB0DB9"/>
    <w:rsid w:val="00BB2397"/>
    <w:rsid w:val="00BB3CD1"/>
    <w:rsid w:val="00BB44F8"/>
    <w:rsid w:val="00BB62C5"/>
    <w:rsid w:val="00BC379F"/>
    <w:rsid w:val="00BD5C24"/>
    <w:rsid w:val="00BE0378"/>
    <w:rsid w:val="00BE2358"/>
    <w:rsid w:val="00BE74F4"/>
    <w:rsid w:val="00BF1449"/>
    <w:rsid w:val="00BF4EB3"/>
    <w:rsid w:val="00BF6AA3"/>
    <w:rsid w:val="00C00A57"/>
    <w:rsid w:val="00C0507D"/>
    <w:rsid w:val="00C07B71"/>
    <w:rsid w:val="00C200EB"/>
    <w:rsid w:val="00C21208"/>
    <w:rsid w:val="00C21387"/>
    <w:rsid w:val="00C21A27"/>
    <w:rsid w:val="00C31DFC"/>
    <w:rsid w:val="00C331DC"/>
    <w:rsid w:val="00C33694"/>
    <w:rsid w:val="00C34749"/>
    <w:rsid w:val="00C379BC"/>
    <w:rsid w:val="00C511A1"/>
    <w:rsid w:val="00C5210D"/>
    <w:rsid w:val="00C546D8"/>
    <w:rsid w:val="00C64A2E"/>
    <w:rsid w:val="00C67FD6"/>
    <w:rsid w:val="00C72998"/>
    <w:rsid w:val="00C76ABB"/>
    <w:rsid w:val="00C81525"/>
    <w:rsid w:val="00CA2161"/>
    <w:rsid w:val="00CA5A3A"/>
    <w:rsid w:val="00CA5F88"/>
    <w:rsid w:val="00CB616B"/>
    <w:rsid w:val="00CB7D8A"/>
    <w:rsid w:val="00CC5B54"/>
    <w:rsid w:val="00CC62B7"/>
    <w:rsid w:val="00CD08CF"/>
    <w:rsid w:val="00CF1237"/>
    <w:rsid w:val="00CF1332"/>
    <w:rsid w:val="00D010DB"/>
    <w:rsid w:val="00D02BAF"/>
    <w:rsid w:val="00D0494D"/>
    <w:rsid w:val="00D14270"/>
    <w:rsid w:val="00D2042B"/>
    <w:rsid w:val="00D21395"/>
    <w:rsid w:val="00D21E24"/>
    <w:rsid w:val="00D237D8"/>
    <w:rsid w:val="00D3782E"/>
    <w:rsid w:val="00D43729"/>
    <w:rsid w:val="00D45424"/>
    <w:rsid w:val="00D52B00"/>
    <w:rsid w:val="00D56C86"/>
    <w:rsid w:val="00D600A1"/>
    <w:rsid w:val="00D63776"/>
    <w:rsid w:val="00D63C70"/>
    <w:rsid w:val="00D67019"/>
    <w:rsid w:val="00D67045"/>
    <w:rsid w:val="00D74913"/>
    <w:rsid w:val="00D960B9"/>
    <w:rsid w:val="00DA2C52"/>
    <w:rsid w:val="00DA7700"/>
    <w:rsid w:val="00DB23C1"/>
    <w:rsid w:val="00DB3910"/>
    <w:rsid w:val="00DB5898"/>
    <w:rsid w:val="00DC1B4D"/>
    <w:rsid w:val="00DC39C7"/>
    <w:rsid w:val="00DC47FE"/>
    <w:rsid w:val="00DC5116"/>
    <w:rsid w:val="00DC5F04"/>
    <w:rsid w:val="00DD6436"/>
    <w:rsid w:val="00DE38FF"/>
    <w:rsid w:val="00DE6E7E"/>
    <w:rsid w:val="00DE6EDD"/>
    <w:rsid w:val="00DF6B9F"/>
    <w:rsid w:val="00DF7877"/>
    <w:rsid w:val="00E04747"/>
    <w:rsid w:val="00E10AA4"/>
    <w:rsid w:val="00E11CE8"/>
    <w:rsid w:val="00E15C78"/>
    <w:rsid w:val="00E2150F"/>
    <w:rsid w:val="00E2793C"/>
    <w:rsid w:val="00E27E4D"/>
    <w:rsid w:val="00E30AD1"/>
    <w:rsid w:val="00E326AE"/>
    <w:rsid w:val="00E40852"/>
    <w:rsid w:val="00E4153C"/>
    <w:rsid w:val="00E453E7"/>
    <w:rsid w:val="00E5128D"/>
    <w:rsid w:val="00E52A1D"/>
    <w:rsid w:val="00E549E1"/>
    <w:rsid w:val="00E61645"/>
    <w:rsid w:val="00E71164"/>
    <w:rsid w:val="00E713B1"/>
    <w:rsid w:val="00E77B7E"/>
    <w:rsid w:val="00E80057"/>
    <w:rsid w:val="00E83C78"/>
    <w:rsid w:val="00E90AB8"/>
    <w:rsid w:val="00E925CC"/>
    <w:rsid w:val="00E9484D"/>
    <w:rsid w:val="00E9536F"/>
    <w:rsid w:val="00E954E0"/>
    <w:rsid w:val="00E95A64"/>
    <w:rsid w:val="00E95B76"/>
    <w:rsid w:val="00E978BA"/>
    <w:rsid w:val="00EB2FA2"/>
    <w:rsid w:val="00EC050F"/>
    <w:rsid w:val="00EC7D69"/>
    <w:rsid w:val="00ED0572"/>
    <w:rsid w:val="00ED1FBA"/>
    <w:rsid w:val="00ED612D"/>
    <w:rsid w:val="00ED7DE3"/>
    <w:rsid w:val="00EE0D0E"/>
    <w:rsid w:val="00EE1925"/>
    <w:rsid w:val="00EE3414"/>
    <w:rsid w:val="00EE60CF"/>
    <w:rsid w:val="00EF2C7E"/>
    <w:rsid w:val="00EF2F2E"/>
    <w:rsid w:val="00EF336D"/>
    <w:rsid w:val="00EF4F20"/>
    <w:rsid w:val="00EF7057"/>
    <w:rsid w:val="00F0140A"/>
    <w:rsid w:val="00F0402C"/>
    <w:rsid w:val="00F06716"/>
    <w:rsid w:val="00F06B80"/>
    <w:rsid w:val="00F1448E"/>
    <w:rsid w:val="00F14DE3"/>
    <w:rsid w:val="00F16F70"/>
    <w:rsid w:val="00F211BF"/>
    <w:rsid w:val="00F24684"/>
    <w:rsid w:val="00F269F7"/>
    <w:rsid w:val="00F330F9"/>
    <w:rsid w:val="00F42090"/>
    <w:rsid w:val="00F507C0"/>
    <w:rsid w:val="00F53A90"/>
    <w:rsid w:val="00F55AF6"/>
    <w:rsid w:val="00F60E59"/>
    <w:rsid w:val="00F62D7B"/>
    <w:rsid w:val="00F64B39"/>
    <w:rsid w:val="00F67706"/>
    <w:rsid w:val="00F71333"/>
    <w:rsid w:val="00F72070"/>
    <w:rsid w:val="00F722AA"/>
    <w:rsid w:val="00F730F9"/>
    <w:rsid w:val="00F7384E"/>
    <w:rsid w:val="00F73C55"/>
    <w:rsid w:val="00F74EFA"/>
    <w:rsid w:val="00F767B6"/>
    <w:rsid w:val="00F804A3"/>
    <w:rsid w:val="00F80D3A"/>
    <w:rsid w:val="00F824B8"/>
    <w:rsid w:val="00F8258F"/>
    <w:rsid w:val="00F82725"/>
    <w:rsid w:val="00F8581A"/>
    <w:rsid w:val="00F876E3"/>
    <w:rsid w:val="00F9241B"/>
    <w:rsid w:val="00F95737"/>
    <w:rsid w:val="00FA13F4"/>
    <w:rsid w:val="00FA7F52"/>
    <w:rsid w:val="00FB22BC"/>
    <w:rsid w:val="00FB3097"/>
    <w:rsid w:val="00FC2622"/>
    <w:rsid w:val="00FD11E2"/>
    <w:rsid w:val="00FD3272"/>
    <w:rsid w:val="00FD77D6"/>
    <w:rsid w:val="00FE2FEF"/>
    <w:rsid w:val="00FF08C2"/>
    <w:rsid w:val="00FF2BF4"/>
    <w:rsid w:val="00FF3A8C"/>
    <w:rsid w:val="00FF45AC"/>
    <w:rsid w:val="00FF45D2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8d4d6"/>
    </o:shapedefaults>
    <o:shapelayout v:ext="edit">
      <o:idmap v:ext="edit" data="1"/>
    </o:shapelayout>
  </w:shapeDefaults>
  <w:decimalSymbol w:val=","/>
  <w:listSeparator w:val=";"/>
  <w15:chartTrackingRefBased/>
  <w15:docId w15:val="{42B3BF0B-7F81-47E9-8FCA-038FEF4D9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Date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A2C52"/>
    <w:pPr>
      <w:spacing w:after="240"/>
      <w:jc w:val="both"/>
    </w:pPr>
    <w:rPr>
      <w:rFonts w:ascii="Verdana" w:hAnsi="Verdana"/>
      <w:sz w:val="22"/>
      <w:szCs w:val="22"/>
      <w:lang w:val="en-US" w:eastAsia="en-US"/>
    </w:rPr>
  </w:style>
  <w:style w:type="paragraph" w:styleId="Naslov1">
    <w:name w:val="heading 1"/>
    <w:basedOn w:val="Navaden"/>
    <w:next w:val="Text1"/>
    <w:link w:val="Naslov1Znak"/>
    <w:uiPriority w:val="9"/>
    <w:qFormat/>
    <w:rsid w:val="002D74C5"/>
    <w:pPr>
      <w:keepNext/>
      <w:numPr>
        <w:numId w:val="3"/>
      </w:numPr>
      <w:spacing w:before="240"/>
      <w:outlineLvl w:val="0"/>
    </w:pPr>
    <w:rPr>
      <w:b/>
      <w:smallCaps/>
      <w:sz w:val="20"/>
      <w:lang w:val="en-GB" w:eastAsia="x-none"/>
    </w:rPr>
  </w:style>
  <w:style w:type="paragraph" w:styleId="Naslov2">
    <w:name w:val="heading 2"/>
    <w:basedOn w:val="Naslov1"/>
    <w:next w:val="Text2"/>
    <w:qFormat/>
    <w:rsid w:val="00F14DE3"/>
    <w:pPr>
      <w:numPr>
        <w:numId w:val="25"/>
      </w:numPr>
      <w:outlineLvl w:val="1"/>
    </w:pPr>
    <w:rPr>
      <w:b w:val="0"/>
    </w:rPr>
  </w:style>
  <w:style w:type="paragraph" w:styleId="Naslov3">
    <w:name w:val="heading 3"/>
    <w:basedOn w:val="Navaden"/>
    <w:next w:val="Text3"/>
    <w:qFormat/>
    <w:rsid w:val="002D349D"/>
    <w:pPr>
      <w:keepNext/>
      <w:numPr>
        <w:ilvl w:val="2"/>
        <w:numId w:val="3"/>
      </w:numPr>
      <w:outlineLvl w:val="2"/>
    </w:pPr>
    <w:rPr>
      <w:i/>
    </w:rPr>
  </w:style>
  <w:style w:type="paragraph" w:styleId="Naslov4">
    <w:name w:val="heading 4"/>
    <w:basedOn w:val="Navaden"/>
    <w:next w:val="Text4"/>
    <w:qFormat/>
    <w:rsid w:val="002D349D"/>
    <w:pPr>
      <w:keepNext/>
      <w:numPr>
        <w:ilvl w:val="3"/>
        <w:numId w:val="3"/>
      </w:numPr>
      <w:outlineLvl w:val="3"/>
    </w:pPr>
  </w:style>
  <w:style w:type="paragraph" w:styleId="Naslov5">
    <w:name w:val="heading 5"/>
    <w:basedOn w:val="Navaden"/>
    <w:next w:val="Navaden"/>
    <w:qFormat/>
    <w:pPr>
      <w:tabs>
        <w:tab w:val="num" w:pos="0"/>
      </w:tabs>
      <w:spacing w:before="240" w:after="60"/>
      <w:outlineLvl w:val="4"/>
    </w:pPr>
    <w:rPr>
      <w:rFonts w:ascii="Arial" w:hAnsi="Arial"/>
    </w:rPr>
  </w:style>
  <w:style w:type="paragraph" w:styleId="Naslov6">
    <w:name w:val="heading 6"/>
    <w:basedOn w:val="Navaden"/>
    <w:next w:val="Navaden"/>
    <w:qFormat/>
    <w:pPr>
      <w:tabs>
        <w:tab w:val="num" w:pos="0"/>
      </w:tabs>
      <w:spacing w:before="240" w:after="60"/>
      <w:outlineLvl w:val="5"/>
    </w:pPr>
    <w:rPr>
      <w:rFonts w:ascii="Arial" w:hAnsi="Arial"/>
      <w:i/>
    </w:rPr>
  </w:style>
  <w:style w:type="paragraph" w:styleId="Naslov7">
    <w:name w:val="heading 7"/>
    <w:basedOn w:val="Navaden"/>
    <w:next w:val="Navaden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avaden"/>
    <w:next w:val="Navaden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avaden"/>
    <w:next w:val="Navaden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xt1">
    <w:name w:val="Text 1"/>
    <w:basedOn w:val="Navaden"/>
    <w:pPr>
      <w:ind w:left="482"/>
    </w:pPr>
  </w:style>
  <w:style w:type="paragraph" w:customStyle="1" w:styleId="Text2">
    <w:name w:val="Text 2"/>
    <w:basedOn w:val="Navaden"/>
    <w:pPr>
      <w:tabs>
        <w:tab w:val="left" w:pos="2302"/>
      </w:tabs>
      <w:ind w:left="1202"/>
    </w:pPr>
  </w:style>
  <w:style w:type="paragraph" w:customStyle="1" w:styleId="Text3">
    <w:name w:val="Text 3"/>
    <w:basedOn w:val="Navaden"/>
    <w:pPr>
      <w:tabs>
        <w:tab w:val="left" w:pos="2302"/>
      </w:tabs>
      <w:ind w:left="1202"/>
    </w:pPr>
  </w:style>
  <w:style w:type="paragraph" w:customStyle="1" w:styleId="Text4">
    <w:name w:val="Text 4"/>
    <w:basedOn w:val="Navaden"/>
    <w:pPr>
      <w:tabs>
        <w:tab w:val="left" w:pos="2302"/>
      </w:tabs>
      <w:ind w:left="1202"/>
    </w:pPr>
  </w:style>
  <w:style w:type="paragraph" w:customStyle="1" w:styleId="Address">
    <w:name w:val="Address"/>
    <w:basedOn w:val="Navaden"/>
    <w:pPr>
      <w:spacing w:after="0"/>
      <w:jc w:val="left"/>
    </w:pPr>
  </w:style>
  <w:style w:type="paragraph" w:customStyle="1" w:styleId="AddressTL">
    <w:name w:val="AddressTL"/>
    <w:basedOn w:val="Navaden"/>
    <w:next w:val="Navaden"/>
    <w:pPr>
      <w:spacing w:after="720"/>
      <w:jc w:val="left"/>
    </w:pPr>
  </w:style>
  <w:style w:type="paragraph" w:customStyle="1" w:styleId="AddressTR">
    <w:name w:val="AddressTR"/>
    <w:basedOn w:val="Navaden"/>
    <w:next w:val="Navaden"/>
    <w:pPr>
      <w:spacing w:after="720"/>
      <w:ind w:left="5103"/>
      <w:jc w:val="left"/>
    </w:pPr>
  </w:style>
  <w:style w:type="paragraph" w:styleId="Blokbesedila">
    <w:name w:val="Block Text"/>
    <w:basedOn w:val="Navaden"/>
    <w:pPr>
      <w:spacing w:after="120"/>
      <w:ind w:left="1440" w:right="1440"/>
    </w:pPr>
  </w:style>
  <w:style w:type="paragraph" w:styleId="Telobesedila">
    <w:name w:val="Body Text"/>
    <w:basedOn w:val="Navaden"/>
    <w:pPr>
      <w:spacing w:after="120"/>
    </w:pPr>
  </w:style>
  <w:style w:type="paragraph" w:styleId="Telobesedila2">
    <w:name w:val="Body Text 2"/>
    <w:basedOn w:val="Navaden"/>
    <w:pPr>
      <w:spacing w:after="120" w:line="480" w:lineRule="auto"/>
    </w:pPr>
  </w:style>
  <w:style w:type="paragraph" w:styleId="Telobesedila3">
    <w:name w:val="Body Text 3"/>
    <w:basedOn w:val="Navaden"/>
    <w:pPr>
      <w:spacing w:after="120"/>
    </w:pPr>
    <w:rPr>
      <w:sz w:val="16"/>
    </w:rPr>
  </w:style>
  <w:style w:type="paragraph" w:styleId="Telobesedila-prvizamik">
    <w:name w:val="Body Text First Indent"/>
    <w:basedOn w:val="Telobesedila"/>
    <w:pPr>
      <w:ind w:firstLine="210"/>
    </w:pPr>
  </w:style>
  <w:style w:type="paragraph" w:styleId="Telobesedila-zamik">
    <w:name w:val="Body Text Indent"/>
    <w:basedOn w:val="Navaden"/>
    <w:pPr>
      <w:spacing w:after="120"/>
      <w:ind w:left="283"/>
    </w:pPr>
  </w:style>
  <w:style w:type="paragraph" w:styleId="Telobesedila-prvizamik2">
    <w:name w:val="Body Text First Indent 2"/>
    <w:basedOn w:val="Telobesedila-zamik"/>
    <w:pPr>
      <w:ind w:firstLine="210"/>
    </w:pPr>
  </w:style>
  <w:style w:type="paragraph" w:styleId="Telobesedila-zamik2">
    <w:name w:val="Body Text Indent 2"/>
    <w:basedOn w:val="Navaden"/>
    <w:pPr>
      <w:spacing w:after="120" w:line="480" w:lineRule="auto"/>
      <w:ind w:left="283"/>
    </w:pPr>
  </w:style>
  <w:style w:type="paragraph" w:styleId="Telobesedila-zamik3">
    <w:name w:val="Body Text Indent 3"/>
    <w:basedOn w:val="Navaden"/>
    <w:pPr>
      <w:spacing w:after="120"/>
      <w:ind w:left="283"/>
    </w:pPr>
    <w:rPr>
      <w:sz w:val="16"/>
    </w:rPr>
  </w:style>
  <w:style w:type="paragraph" w:styleId="Napis">
    <w:name w:val="caption"/>
    <w:basedOn w:val="Navaden"/>
    <w:next w:val="Navaden"/>
    <w:qFormat/>
    <w:pPr>
      <w:spacing w:before="120" w:after="120"/>
    </w:pPr>
    <w:rPr>
      <w:b/>
    </w:rPr>
  </w:style>
  <w:style w:type="paragraph" w:customStyle="1" w:styleId="ChapterTitle">
    <w:name w:val="ChapterTitle"/>
    <w:basedOn w:val="Navaden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avaden"/>
    <w:next w:val="Naslov1"/>
    <w:pPr>
      <w:keepNext/>
      <w:spacing w:after="480"/>
      <w:jc w:val="center"/>
    </w:pPr>
    <w:rPr>
      <w:b/>
      <w:smallCaps/>
      <w:sz w:val="28"/>
    </w:rPr>
  </w:style>
  <w:style w:type="paragraph" w:styleId="Zakljunipozdrav">
    <w:name w:val="Closing"/>
    <w:basedOn w:val="Navaden"/>
    <w:pPr>
      <w:ind w:left="4252"/>
    </w:pPr>
  </w:style>
  <w:style w:type="paragraph" w:styleId="Pripombabesedilo">
    <w:name w:val="annotation text"/>
    <w:basedOn w:val="Navaden"/>
    <w:link w:val="PripombabesediloZnak"/>
    <w:semiHidden/>
    <w:rPr>
      <w:sz w:val="20"/>
    </w:rPr>
  </w:style>
  <w:style w:type="paragraph" w:styleId="Datum">
    <w:name w:val="Date"/>
    <w:basedOn w:val="Navaden"/>
    <w:next w:val="References"/>
    <w:link w:val="DatumZnak"/>
    <w:uiPriority w:val="99"/>
    <w:pPr>
      <w:spacing w:after="0"/>
      <w:ind w:left="5103" w:right="-567"/>
      <w:jc w:val="left"/>
    </w:pPr>
  </w:style>
  <w:style w:type="paragraph" w:customStyle="1" w:styleId="References">
    <w:name w:val="References"/>
    <w:basedOn w:val="Navaden"/>
    <w:next w:val="AddressTR"/>
    <w:uiPriority w:val="99"/>
    <w:pPr>
      <w:ind w:left="5103"/>
      <w:jc w:val="left"/>
    </w:pPr>
    <w:rPr>
      <w:sz w:val="20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avaden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avaden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Konnaopomba-besedilo">
    <w:name w:val="endnote text"/>
    <w:basedOn w:val="Navaden"/>
    <w:semiHidden/>
    <w:rPr>
      <w:sz w:val="20"/>
    </w:rPr>
  </w:style>
  <w:style w:type="paragraph" w:styleId="Naslovnaslovnika">
    <w:name w:val="envelope address"/>
    <w:basedOn w:val="Navaden"/>
    <w:pPr>
      <w:framePr w:w="7920" w:h="1980" w:hRule="exact" w:hSpace="180" w:wrap="auto" w:hAnchor="page" w:xAlign="center" w:yAlign="bottom"/>
      <w:spacing w:after="0"/>
    </w:pPr>
  </w:style>
  <w:style w:type="paragraph" w:styleId="Naslovpoiljatelja">
    <w:name w:val="envelope return"/>
    <w:basedOn w:val="Navaden"/>
    <w:pPr>
      <w:spacing w:after="0"/>
    </w:pPr>
    <w:rPr>
      <w:sz w:val="20"/>
    </w:rPr>
  </w:style>
  <w:style w:type="paragraph" w:styleId="Noga">
    <w:name w:val="footer"/>
    <w:basedOn w:val="Navaden"/>
    <w:link w:val="Nog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Sprotnaopomba-besedilo">
    <w:name w:val="footnote text"/>
    <w:basedOn w:val="Navaden"/>
    <w:semiHidden/>
    <w:pPr>
      <w:ind w:left="357" w:hanging="357"/>
    </w:pPr>
    <w:rPr>
      <w:sz w:val="20"/>
    </w:rPr>
  </w:style>
  <w:style w:type="paragraph" w:styleId="Glava">
    <w:name w:val="header"/>
    <w:basedOn w:val="Navaden"/>
    <w:link w:val="Glava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Stvarnokazalo1">
    <w:name w:val="index 1"/>
    <w:basedOn w:val="Navaden"/>
    <w:next w:val="Navaden"/>
    <w:autoRedefine/>
    <w:semiHidden/>
    <w:pPr>
      <w:ind w:left="240" w:hanging="240"/>
    </w:pPr>
  </w:style>
  <w:style w:type="paragraph" w:styleId="Stvarnokazalo2">
    <w:name w:val="index 2"/>
    <w:basedOn w:val="Navaden"/>
    <w:next w:val="Navaden"/>
    <w:autoRedefine/>
    <w:semiHidden/>
    <w:pPr>
      <w:ind w:left="480" w:hanging="240"/>
    </w:pPr>
  </w:style>
  <w:style w:type="paragraph" w:styleId="Stvarnokazalo3">
    <w:name w:val="index 3"/>
    <w:basedOn w:val="Navaden"/>
    <w:next w:val="Navaden"/>
    <w:autoRedefine/>
    <w:semiHidden/>
    <w:pPr>
      <w:ind w:left="720" w:hanging="240"/>
    </w:pPr>
  </w:style>
  <w:style w:type="paragraph" w:styleId="Stvarnokazalo4">
    <w:name w:val="index 4"/>
    <w:basedOn w:val="Navaden"/>
    <w:next w:val="Navaden"/>
    <w:autoRedefine/>
    <w:semiHidden/>
    <w:pPr>
      <w:ind w:left="960" w:hanging="240"/>
    </w:pPr>
  </w:style>
  <w:style w:type="paragraph" w:styleId="Stvarnokazalo5">
    <w:name w:val="index 5"/>
    <w:basedOn w:val="Navaden"/>
    <w:next w:val="Navaden"/>
    <w:autoRedefine/>
    <w:semiHidden/>
    <w:pPr>
      <w:ind w:left="1200" w:hanging="240"/>
    </w:pPr>
  </w:style>
  <w:style w:type="paragraph" w:styleId="Stvarnokazalo6">
    <w:name w:val="index 6"/>
    <w:basedOn w:val="Navaden"/>
    <w:next w:val="Navaden"/>
    <w:autoRedefine/>
    <w:semiHidden/>
    <w:pPr>
      <w:ind w:left="1440" w:hanging="240"/>
    </w:pPr>
  </w:style>
  <w:style w:type="paragraph" w:styleId="Stvarnokazalo7">
    <w:name w:val="index 7"/>
    <w:basedOn w:val="Navaden"/>
    <w:next w:val="Navaden"/>
    <w:autoRedefine/>
    <w:semiHidden/>
    <w:pPr>
      <w:ind w:left="1680" w:hanging="240"/>
    </w:pPr>
  </w:style>
  <w:style w:type="paragraph" w:styleId="Stvarnokazalo8">
    <w:name w:val="index 8"/>
    <w:basedOn w:val="Navaden"/>
    <w:next w:val="Navaden"/>
    <w:autoRedefine/>
    <w:semiHidden/>
    <w:pPr>
      <w:ind w:left="1920" w:hanging="240"/>
    </w:pPr>
  </w:style>
  <w:style w:type="paragraph" w:styleId="Stvarnokazalo9">
    <w:name w:val="index 9"/>
    <w:basedOn w:val="Navaden"/>
    <w:next w:val="Navaden"/>
    <w:autoRedefine/>
    <w:semiHidden/>
    <w:pPr>
      <w:ind w:left="2160" w:hanging="240"/>
    </w:pPr>
  </w:style>
  <w:style w:type="paragraph" w:styleId="Stvarnokazalo-naslov">
    <w:name w:val="index heading"/>
    <w:basedOn w:val="Navaden"/>
    <w:next w:val="Stvarnokazalo1"/>
    <w:semiHidden/>
    <w:rPr>
      <w:rFonts w:ascii="Arial" w:hAnsi="Arial"/>
      <w:b/>
    </w:rPr>
  </w:style>
  <w:style w:type="paragraph" w:styleId="Seznam">
    <w:name w:val="List"/>
    <w:basedOn w:val="Navaden"/>
    <w:pPr>
      <w:ind w:left="283" w:hanging="283"/>
    </w:pPr>
  </w:style>
  <w:style w:type="paragraph" w:styleId="Seznam2">
    <w:name w:val="List 2"/>
    <w:basedOn w:val="Navaden"/>
    <w:pPr>
      <w:ind w:left="566" w:hanging="283"/>
    </w:pPr>
  </w:style>
  <w:style w:type="paragraph" w:styleId="Seznam3">
    <w:name w:val="List 3"/>
    <w:basedOn w:val="Navaden"/>
    <w:pPr>
      <w:ind w:left="849" w:hanging="283"/>
    </w:pPr>
  </w:style>
  <w:style w:type="paragraph" w:styleId="Seznam4">
    <w:name w:val="List 4"/>
    <w:basedOn w:val="Navaden"/>
    <w:pPr>
      <w:ind w:left="1132" w:hanging="283"/>
    </w:pPr>
  </w:style>
  <w:style w:type="paragraph" w:styleId="Seznam5">
    <w:name w:val="List 5"/>
    <w:basedOn w:val="Navaden"/>
    <w:pPr>
      <w:ind w:left="1415" w:hanging="283"/>
    </w:pPr>
  </w:style>
  <w:style w:type="paragraph" w:styleId="Oznaenseznam">
    <w:name w:val="List Bullet"/>
    <w:basedOn w:val="Navaden"/>
    <w:rsid w:val="002D349D"/>
    <w:pPr>
      <w:numPr>
        <w:numId w:val="4"/>
      </w:numPr>
    </w:pPr>
  </w:style>
  <w:style w:type="paragraph" w:styleId="Oznaenseznam2">
    <w:name w:val="List Bullet 2"/>
    <w:basedOn w:val="Text2"/>
    <w:rsid w:val="002D349D"/>
    <w:pPr>
      <w:numPr>
        <w:numId w:val="6"/>
      </w:numPr>
      <w:tabs>
        <w:tab w:val="clear" w:pos="2302"/>
      </w:tabs>
    </w:pPr>
  </w:style>
  <w:style w:type="paragraph" w:styleId="Oznaenseznam3">
    <w:name w:val="List Bullet 3"/>
    <w:basedOn w:val="Text3"/>
    <w:rsid w:val="002D349D"/>
    <w:pPr>
      <w:numPr>
        <w:numId w:val="7"/>
      </w:numPr>
      <w:tabs>
        <w:tab w:val="clear" w:pos="2302"/>
      </w:tabs>
    </w:pPr>
  </w:style>
  <w:style w:type="paragraph" w:styleId="Oznaenseznam4">
    <w:name w:val="List Bullet 4"/>
    <w:basedOn w:val="Text4"/>
    <w:rsid w:val="002D349D"/>
    <w:pPr>
      <w:numPr>
        <w:numId w:val="8"/>
      </w:numPr>
      <w:tabs>
        <w:tab w:val="clear" w:pos="2302"/>
      </w:tabs>
    </w:pPr>
  </w:style>
  <w:style w:type="paragraph" w:styleId="Oznaenseznam5">
    <w:name w:val="List Bullet 5"/>
    <w:basedOn w:val="Navaden"/>
    <w:autoRedefine/>
    <w:rsid w:val="002D349D"/>
    <w:pPr>
      <w:numPr>
        <w:numId w:val="1"/>
      </w:numPr>
    </w:pPr>
  </w:style>
  <w:style w:type="paragraph" w:styleId="Seznam-nadaljevanje">
    <w:name w:val="List Continue"/>
    <w:basedOn w:val="Navaden"/>
    <w:pPr>
      <w:spacing w:after="120"/>
      <w:ind w:left="283"/>
    </w:pPr>
  </w:style>
  <w:style w:type="paragraph" w:styleId="Seznam-nadaljevanje2">
    <w:name w:val="List Continue 2"/>
    <w:basedOn w:val="Navaden"/>
    <w:pPr>
      <w:spacing w:after="120"/>
      <w:ind w:left="566"/>
    </w:pPr>
  </w:style>
  <w:style w:type="paragraph" w:styleId="Seznam-nadaljevanje3">
    <w:name w:val="List Continue 3"/>
    <w:basedOn w:val="Navaden"/>
    <w:pPr>
      <w:spacing w:after="120"/>
      <w:ind w:left="849"/>
    </w:pPr>
  </w:style>
  <w:style w:type="paragraph" w:styleId="Seznam-nadaljevanje4">
    <w:name w:val="List Continue 4"/>
    <w:basedOn w:val="Navaden"/>
    <w:pPr>
      <w:spacing w:after="120"/>
      <w:ind w:left="1132"/>
    </w:pPr>
  </w:style>
  <w:style w:type="paragraph" w:styleId="Seznam-nadaljevanje5">
    <w:name w:val="List Continue 5"/>
    <w:basedOn w:val="Navaden"/>
    <w:pPr>
      <w:spacing w:after="120"/>
      <w:ind w:left="1415"/>
    </w:pPr>
  </w:style>
  <w:style w:type="paragraph" w:styleId="Otevilenseznam">
    <w:name w:val="List Number"/>
    <w:basedOn w:val="Navaden"/>
    <w:rsid w:val="002D349D"/>
    <w:pPr>
      <w:numPr>
        <w:numId w:val="14"/>
      </w:numPr>
    </w:pPr>
  </w:style>
  <w:style w:type="paragraph" w:styleId="Otevilenseznam2">
    <w:name w:val="List Number 2"/>
    <w:basedOn w:val="Text2"/>
    <w:rsid w:val="002D349D"/>
    <w:pPr>
      <w:numPr>
        <w:numId w:val="16"/>
      </w:numPr>
      <w:tabs>
        <w:tab w:val="clear" w:pos="2302"/>
      </w:tabs>
    </w:pPr>
  </w:style>
  <w:style w:type="paragraph" w:styleId="Otevilenseznam3">
    <w:name w:val="List Number 3"/>
    <w:basedOn w:val="Text3"/>
    <w:rsid w:val="002D349D"/>
    <w:pPr>
      <w:numPr>
        <w:numId w:val="17"/>
      </w:numPr>
      <w:tabs>
        <w:tab w:val="clear" w:pos="2302"/>
      </w:tabs>
    </w:pPr>
  </w:style>
  <w:style w:type="paragraph" w:styleId="Otevilenseznam4">
    <w:name w:val="List Number 4"/>
    <w:basedOn w:val="Text4"/>
    <w:rsid w:val="002D349D"/>
    <w:pPr>
      <w:numPr>
        <w:numId w:val="18"/>
      </w:numPr>
      <w:tabs>
        <w:tab w:val="clear" w:pos="2302"/>
      </w:tabs>
    </w:pPr>
  </w:style>
  <w:style w:type="paragraph" w:styleId="Otevilenseznam5">
    <w:name w:val="List Number 5"/>
    <w:basedOn w:val="Navaden"/>
    <w:rsid w:val="002D349D"/>
    <w:pPr>
      <w:numPr>
        <w:numId w:val="2"/>
      </w:numPr>
    </w:pPr>
  </w:style>
  <w:style w:type="paragraph" w:styleId="Makrobesedil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Glavasporoila">
    <w:name w:val="Message Header"/>
    <w:basedOn w:val="Navade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avaden-zamik">
    <w:name w:val="Normal Indent"/>
    <w:basedOn w:val="Navaden"/>
    <w:link w:val="Navaden-zamikZnak"/>
    <w:pPr>
      <w:ind w:left="720"/>
    </w:pPr>
    <w:rPr>
      <w:lang w:eastAsia="x-none"/>
    </w:rPr>
  </w:style>
  <w:style w:type="paragraph" w:styleId="Opomba-naslov">
    <w:name w:val="Note Heading"/>
    <w:basedOn w:val="Navaden"/>
    <w:next w:val="Navaden"/>
  </w:style>
  <w:style w:type="paragraph" w:customStyle="1" w:styleId="NoteHead">
    <w:name w:val="NoteHead"/>
    <w:basedOn w:val="Navaden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avaden"/>
    <w:next w:val="Navaden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avaden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slov1"/>
    <w:next w:val="Text1"/>
    <w:rsid w:val="002D349D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slov2"/>
    <w:next w:val="Text2"/>
    <w:rsid w:val="002D349D"/>
    <w:pPr>
      <w:keepNext w:val="0"/>
      <w:outlineLvl w:val="9"/>
    </w:pPr>
    <w:rPr>
      <w:b/>
    </w:rPr>
  </w:style>
  <w:style w:type="paragraph" w:customStyle="1" w:styleId="NumPar3">
    <w:name w:val="NumPar 3"/>
    <w:basedOn w:val="Naslov3"/>
    <w:next w:val="Text3"/>
    <w:rsid w:val="002D349D"/>
    <w:pPr>
      <w:keepNext w:val="0"/>
      <w:outlineLvl w:val="9"/>
    </w:pPr>
    <w:rPr>
      <w:i w:val="0"/>
    </w:rPr>
  </w:style>
  <w:style w:type="paragraph" w:customStyle="1" w:styleId="NumPar4">
    <w:name w:val="NumPar 4"/>
    <w:basedOn w:val="Naslov4"/>
    <w:next w:val="Text4"/>
    <w:rsid w:val="002D349D"/>
    <w:pPr>
      <w:keepNext w:val="0"/>
      <w:outlineLvl w:val="9"/>
    </w:pPr>
  </w:style>
  <w:style w:type="paragraph" w:customStyle="1" w:styleId="PartTitle">
    <w:name w:val="PartTitle"/>
    <w:basedOn w:val="Navaden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Golobesedilo">
    <w:name w:val="Plain Text"/>
    <w:basedOn w:val="Navaden"/>
    <w:rPr>
      <w:rFonts w:ascii="Courier New" w:hAnsi="Courier New"/>
      <w:sz w:val="20"/>
    </w:rPr>
  </w:style>
  <w:style w:type="paragraph" w:styleId="Uvodnipozdrav">
    <w:name w:val="Salutation"/>
    <w:basedOn w:val="Navaden"/>
    <w:next w:val="Navaden"/>
  </w:style>
  <w:style w:type="paragraph" w:styleId="Podpis">
    <w:name w:val="Signature"/>
    <w:basedOn w:val="Navaden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slov">
    <w:name w:val="Subtitle"/>
    <w:basedOn w:val="Navaden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avaden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avaden"/>
    <w:pPr>
      <w:jc w:val="center"/>
    </w:pPr>
    <w:rPr>
      <w:b/>
      <w:sz w:val="32"/>
    </w:rPr>
  </w:style>
  <w:style w:type="paragraph" w:styleId="Kazalovirov">
    <w:name w:val="table of authorities"/>
    <w:basedOn w:val="Navaden"/>
    <w:next w:val="Navaden"/>
    <w:semiHidden/>
    <w:pPr>
      <w:ind w:left="240" w:hanging="240"/>
    </w:pPr>
  </w:style>
  <w:style w:type="paragraph" w:styleId="Kazaloslik">
    <w:name w:val="table of figures"/>
    <w:basedOn w:val="Navaden"/>
    <w:next w:val="Navaden"/>
    <w:semiHidden/>
    <w:pPr>
      <w:ind w:left="480" w:hanging="480"/>
    </w:pPr>
  </w:style>
  <w:style w:type="paragraph" w:styleId="Naslov">
    <w:name w:val="Title"/>
    <w:basedOn w:val="Navaden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Kazalovirov-naslov">
    <w:name w:val="toa heading"/>
    <w:basedOn w:val="Navaden"/>
    <w:next w:val="Navaden"/>
    <w:semiHidden/>
    <w:pPr>
      <w:spacing w:before="120"/>
    </w:pPr>
    <w:rPr>
      <w:rFonts w:ascii="Arial" w:hAnsi="Arial"/>
      <w:b/>
    </w:rPr>
  </w:style>
  <w:style w:type="paragraph" w:styleId="Kazalovsebine1">
    <w:name w:val="toc 1"/>
    <w:basedOn w:val="Navaden"/>
    <w:next w:val="Navaden"/>
    <w:uiPriority w:val="39"/>
    <w:qFormat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Kazalovsebine2">
    <w:name w:val="toc 2"/>
    <w:basedOn w:val="Navaden"/>
    <w:next w:val="Navaden"/>
    <w:uiPriority w:val="39"/>
    <w:qFormat/>
    <w:pPr>
      <w:tabs>
        <w:tab w:val="right" w:leader="dot" w:pos="8640"/>
      </w:tabs>
      <w:spacing w:before="60" w:after="60"/>
      <w:ind w:left="1077" w:right="720" w:hanging="595"/>
    </w:pPr>
  </w:style>
  <w:style w:type="paragraph" w:styleId="Kazalovsebine3">
    <w:name w:val="toc 3"/>
    <w:basedOn w:val="Navaden"/>
    <w:next w:val="Navaden"/>
    <w:uiPriority w:val="39"/>
    <w:semiHidden/>
    <w:qFormat/>
    <w:pPr>
      <w:tabs>
        <w:tab w:val="right" w:leader="dot" w:pos="8640"/>
      </w:tabs>
      <w:spacing w:before="60" w:after="60"/>
      <w:ind w:left="1916" w:right="720" w:hanging="839"/>
    </w:pPr>
  </w:style>
  <w:style w:type="paragraph" w:styleId="Kazalovsebine4">
    <w:name w:val="toc 4"/>
    <w:basedOn w:val="Navaden"/>
    <w:next w:val="Navaden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Kazalovsebine5">
    <w:name w:val="toc 5"/>
    <w:basedOn w:val="Navaden"/>
    <w:next w:val="Navaden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Kazalovsebine6">
    <w:name w:val="toc 6"/>
    <w:basedOn w:val="Navaden"/>
    <w:next w:val="Navaden"/>
    <w:autoRedefine/>
    <w:semiHidden/>
    <w:pPr>
      <w:ind w:left="1200"/>
    </w:pPr>
  </w:style>
  <w:style w:type="paragraph" w:styleId="Kazalovsebine7">
    <w:name w:val="toc 7"/>
    <w:basedOn w:val="Navaden"/>
    <w:next w:val="Navaden"/>
    <w:autoRedefine/>
    <w:semiHidden/>
    <w:pPr>
      <w:ind w:left="1440"/>
    </w:pPr>
  </w:style>
  <w:style w:type="paragraph" w:styleId="Kazalovsebine8">
    <w:name w:val="toc 8"/>
    <w:basedOn w:val="Navaden"/>
    <w:next w:val="Navaden"/>
    <w:autoRedefine/>
    <w:semiHidden/>
    <w:pPr>
      <w:ind w:left="1680"/>
    </w:pPr>
  </w:style>
  <w:style w:type="paragraph" w:styleId="Kazalovsebine9">
    <w:name w:val="toc 9"/>
    <w:basedOn w:val="Navaden"/>
    <w:next w:val="Navaden"/>
    <w:autoRedefine/>
    <w:semiHidden/>
    <w:pPr>
      <w:ind w:left="1920"/>
    </w:pPr>
  </w:style>
  <w:style w:type="paragraph" w:customStyle="1" w:styleId="YReferences">
    <w:name w:val="YReferences"/>
    <w:basedOn w:val="Navaden"/>
    <w:next w:val="Navaden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2D349D"/>
    <w:pPr>
      <w:numPr>
        <w:numId w:val="5"/>
      </w:numPr>
    </w:pPr>
  </w:style>
  <w:style w:type="paragraph" w:customStyle="1" w:styleId="ListDash">
    <w:name w:val="List Dash"/>
    <w:basedOn w:val="Navaden"/>
    <w:rsid w:val="002D349D"/>
    <w:pPr>
      <w:numPr>
        <w:numId w:val="9"/>
      </w:numPr>
    </w:pPr>
  </w:style>
  <w:style w:type="paragraph" w:customStyle="1" w:styleId="ListDash1">
    <w:name w:val="List Dash 1"/>
    <w:basedOn w:val="Text1"/>
    <w:rsid w:val="002D349D"/>
    <w:pPr>
      <w:numPr>
        <w:numId w:val="10"/>
      </w:numPr>
    </w:pPr>
  </w:style>
  <w:style w:type="paragraph" w:customStyle="1" w:styleId="ListDash2">
    <w:name w:val="List Dash 2"/>
    <w:basedOn w:val="Text2"/>
    <w:rsid w:val="002D349D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2D349D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2D349D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avaden"/>
    <w:rsid w:val="002D349D"/>
    <w:pPr>
      <w:numPr>
        <w:ilvl w:val="1"/>
        <w:numId w:val="14"/>
      </w:numPr>
    </w:pPr>
  </w:style>
  <w:style w:type="paragraph" w:customStyle="1" w:styleId="ListNumberLevel3">
    <w:name w:val="List Number (Level 3)"/>
    <w:basedOn w:val="Navaden"/>
    <w:rsid w:val="002D349D"/>
    <w:pPr>
      <w:numPr>
        <w:ilvl w:val="2"/>
        <w:numId w:val="14"/>
      </w:numPr>
    </w:pPr>
  </w:style>
  <w:style w:type="paragraph" w:customStyle="1" w:styleId="ListNumberLevel4">
    <w:name w:val="List Number (Level 4)"/>
    <w:basedOn w:val="Navaden"/>
    <w:rsid w:val="002D349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2D349D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2D349D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2D349D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2D349D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2D349D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2D349D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2D349D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2D349D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2D349D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2D349D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2D349D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2D349D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2D349D"/>
    <w:pPr>
      <w:numPr>
        <w:ilvl w:val="3"/>
        <w:numId w:val="18"/>
      </w:numPr>
      <w:tabs>
        <w:tab w:val="clear" w:pos="2302"/>
      </w:tabs>
    </w:pPr>
  </w:style>
  <w:style w:type="paragraph" w:customStyle="1" w:styleId="TOCHeading1">
    <w:name w:val="TOC Heading1"/>
    <w:basedOn w:val="Navaden"/>
    <w:next w:val="Navaden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avaden"/>
    <w:next w:val="Navaden"/>
    <w:uiPriority w:val="99"/>
    <w:pPr>
      <w:spacing w:after="480"/>
      <w:ind w:left="567" w:hanging="567"/>
      <w:jc w:val="left"/>
    </w:pPr>
  </w:style>
  <w:style w:type="paragraph" w:customStyle="1" w:styleId="ZCom">
    <w:name w:val="Z_Com"/>
    <w:basedOn w:val="Navaden"/>
    <w:next w:val="ZDGName"/>
    <w:uiPriority w:val="99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avaden"/>
    <w:uiPriority w:val="99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povezava">
    <w:name w:val="Hyperlink"/>
    <w:uiPriority w:val="99"/>
    <w:rsid w:val="006914AD"/>
    <w:rPr>
      <w:color w:val="0000FF"/>
      <w:u w:val="single"/>
    </w:rPr>
  </w:style>
  <w:style w:type="character" w:styleId="Sprotnaopomba-sklic">
    <w:name w:val="footnote reference"/>
    <w:semiHidden/>
    <w:rsid w:val="00CD08CF"/>
    <w:rPr>
      <w:vertAlign w:val="superscript"/>
    </w:rPr>
  </w:style>
  <w:style w:type="table" w:styleId="Barvnamreapoudarek3">
    <w:name w:val="Colorful Grid Accent 3"/>
    <w:basedOn w:val="Navadnatabel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Tms Rmn" w:hAnsi="Tms Rmn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esedilooblaka">
    <w:name w:val="Balloon Text"/>
    <w:basedOn w:val="Navaden"/>
    <w:rsid w:val="00E52A1D"/>
    <w:rPr>
      <w:rFonts w:ascii="Tahoma" w:hAnsi="Tahoma" w:cs="Tahoma"/>
      <w:sz w:val="16"/>
      <w:szCs w:val="16"/>
    </w:rPr>
  </w:style>
  <w:style w:type="paragraph" w:customStyle="1" w:styleId="DocumentTitle">
    <w:name w:val="Document Title"/>
    <w:basedOn w:val="Navaden"/>
    <w:link w:val="DocumentTitleChar"/>
    <w:qFormat/>
    <w:rsid w:val="002A726D"/>
    <w:pPr>
      <w:jc w:val="center"/>
    </w:pPr>
    <w:rPr>
      <w:b/>
      <w:sz w:val="28"/>
      <w:lang w:eastAsia="x-none"/>
    </w:rPr>
  </w:style>
  <w:style w:type="paragraph" w:customStyle="1" w:styleId="Footerapproval">
    <w:name w:val="Footer approval"/>
    <w:basedOn w:val="Noga"/>
    <w:link w:val="ApprovalfooterChar"/>
    <w:qFormat/>
    <w:rsid w:val="00AD005D"/>
    <w:pPr>
      <w:tabs>
        <w:tab w:val="left" w:pos="6804"/>
      </w:tabs>
    </w:pPr>
    <w:rPr>
      <w:rFonts w:ascii="Verdana" w:hAnsi="Verdana"/>
      <w:sz w:val="13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Nog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NogaZnak">
    <w:name w:val="Noga Znak"/>
    <w:link w:val="Nog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Nog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GlavaZnak">
    <w:name w:val="Glava Znak"/>
    <w:link w:val="Glav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avaden"/>
    <w:link w:val="HeaderTitleChar"/>
    <w:qFormat/>
    <w:rsid w:val="002A726D"/>
    <w:pPr>
      <w:jc w:val="center"/>
    </w:pPr>
    <w:rPr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avaden-zamik"/>
    <w:link w:val="Bulletpoint1Char"/>
    <w:qFormat/>
    <w:rsid w:val="002D349D"/>
    <w:pPr>
      <w:numPr>
        <w:numId w:val="20"/>
      </w:numPr>
      <w:spacing w:after="120"/>
      <w:jc w:val="left"/>
    </w:pPr>
    <w:rPr>
      <w:sz w:val="18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avaden"/>
    <w:link w:val="HeadingChar"/>
    <w:qFormat/>
    <w:rsid w:val="00DA2C52"/>
    <w:pPr>
      <w:widowControl w:val="0"/>
      <w:numPr>
        <w:numId w:val="21"/>
      </w:numPr>
      <w:autoSpaceDE w:val="0"/>
      <w:autoSpaceDN w:val="0"/>
      <w:adjustRightInd w:val="0"/>
      <w:spacing w:after="0" w:line="480" w:lineRule="auto"/>
      <w:outlineLvl w:val="0"/>
    </w:pPr>
    <w:rPr>
      <w:b/>
      <w:caps/>
      <w:sz w:val="20"/>
      <w:u w:val="single"/>
      <w:lang w:val="en-GB" w:eastAsia="x-none"/>
    </w:rPr>
  </w:style>
  <w:style w:type="character" w:customStyle="1" w:styleId="Navaden-zamikZnak">
    <w:name w:val="Navaden - zamik Znak"/>
    <w:link w:val="Navaden-zamik"/>
    <w:rsid w:val="007A4813"/>
    <w:rPr>
      <w:sz w:val="24"/>
      <w:lang w:val="fr-FR"/>
    </w:rPr>
  </w:style>
  <w:style w:type="character" w:customStyle="1" w:styleId="Bulletpoint1Char">
    <w:name w:val="Bullet point1 Char"/>
    <w:link w:val="Bulletpoint1"/>
    <w:rsid w:val="007A4813"/>
    <w:rPr>
      <w:rFonts w:ascii="Verdana" w:hAnsi="Verdana"/>
      <w:sz w:val="18"/>
      <w:szCs w:val="22"/>
      <w:lang w:val="en-US" w:eastAsia="x-none"/>
    </w:rPr>
  </w:style>
  <w:style w:type="paragraph" w:customStyle="1" w:styleId="BulletPoint2">
    <w:name w:val="Bullet Point 2"/>
    <w:basedOn w:val="Bulletpoint1"/>
    <w:link w:val="BulletPoint2Char"/>
    <w:qFormat/>
    <w:rsid w:val="002D349D"/>
    <w:pPr>
      <w:numPr>
        <w:numId w:val="19"/>
      </w:numPr>
    </w:pPr>
  </w:style>
  <w:style w:type="character" w:customStyle="1" w:styleId="HeadingChar">
    <w:name w:val="Heading Char"/>
    <w:link w:val="Heading"/>
    <w:rsid w:val="00DA2C52"/>
    <w:rPr>
      <w:rFonts w:ascii="Verdana" w:hAnsi="Verdana"/>
      <w:b/>
      <w:caps/>
      <w:szCs w:val="22"/>
      <w:u w:val="single"/>
      <w:lang w:eastAsia="x-none"/>
    </w:rPr>
  </w:style>
  <w:style w:type="paragraph" w:customStyle="1" w:styleId="Body">
    <w:name w:val="Body"/>
    <w:basedOn w:val="Navaden"/>
    <w:link w:val="BodyChar"/>
    <w:qFormat/>
    <w:rsid w:val="00AD005D"/>
    <w:pPr>
      <w:jc w:val="left"/>
    </w:pPr>
    <w:rPr>
      <w:sz w:val="18"/>
    </w:rPr>
  </w:style>
  <w:style w:type="character" w:customStyle="1" w:styleId="BulletPoint2Char">
    <w:name w:val="Bullet Point 2 Char"/>
    <w:link w:val="BulletPoint2"/>
    <w:rsid w:val="002D349D"/>
    <w:rPr>
      <w:rFonts w:ascii="Verdana" w:hAnsi="Verdana"/>
      <w:sz w:val="18"/>
      <w:szCs w:val="22"/>
      <w:lang w:val="en-US" w:eastAsia="x-none"/>
    </w:rPr>
  </w:style>
  <w:style w:type="paragraph" w:customStyle="1" w:styleId="Heading2">
    <w:name w:val="Heading2"/>
    <w:basedOn w:val="Body"/>
    <w:link w:val="Heading2Char"/>
    <w:qFormat/>
    <w:rsid w:val="00121ECE"/>
    <w:rPr>
      <w:b/>
      <w:i/>
    </w:rPr>
  </w:style>
  <w:style w:type="character" w:customStyle="1" w:styleId="BodyChar">
    <w:name w:val="Body Char"/>
    <w:link w:val="Body"/>
    <w:rsid w:val="00AD005D"/>
    <w:rPr>
      <w:rFonts w:ascii="Verdana" w:hAnsi="Verdana"/>
      <w:sz w:val="18"/>
      <w:lang w:val="fr-FR" w:eastAsia="en-US"/>
    </w:rPr>
  </w:style>
  <w:style w:type="table" w:styleId="Tabelamrea">
    <w:name w:val="Table Grid"/>
    <w:basedOn w:val="Navadnatabela"/>
    <w:rsid w:val="002D349D"/>
    <w:rPr>
      <w:rFonts w:ascii="Verdana" w:hAnsi="Verdana"/>
      <w:sz w:val="18"/>
    </w:rPr>
    <w:tblPr>
      <w:tblBorders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rPr>
        <w:color w:val="auto"/>
      </w:rPr>
      <w:tblPr/>
      <w:tcPr>
        <w:shd w:val="clear" w:color="auto" w:fill="38D4D6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sz w:val="18"/>
      <w:lang w:val="fr-FR" w:eastAsia="en-US"/>
    </w:rPr>
  </w:style>
  <w:style w:type="table" w:customStyle="1" w:styleId="Style1">
    <w:name w:val="Style1"/>
    <w:basedOn w:val="Navadnatabela"/>
    <w:rsid w:val="00EF7057"/>
    <w:tblPr/>
  </w:style>
  <w:style w:type="table" w:styleId="Tabelaelegantna">
    <w:name w:val="Table Elegant"/>
    <w:basedOn w:val="Navadnatabel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ooterDocument">
    <w:name w:val="Footer Document"/>
    <w:basedOn w:val="Body"/>
    <w:link w:val="FooterDocumentChar"/>
    <w:qFormat/>
    <w:rsid w:val="00005D88"/>
    <w:pPr>
      <w:spacing w:after="0"/>
    </w:pPr>
    <w:rPr>
      <w:i/>
      <w:noProof/>
      <w:sz w:val="13"/>
    </w:rPr>
  </w:style>
  <w:style w:type="character" w:customStyle="1" w:styleId="FooterDocumentChar">
    <w:name w:val="Footer Document Char"/>
    <w:link w:val="FooterDocument"/>
    <w:rsid w:val="00005D88"/>
    <w:rPr>
      <w:rFonts w:ascii="Verdana" w:hAnsi="Verdana"/>
      <w:i/>
      <w:noProof/>
      <w:sz w:val="13"/>
      <w:lang w:val="en-US" w:eastAsia="en-US"/>
    </w:rPr>
  </w:style>
  <w:style w:type="table" w:styleId="Tabelaivobarvna1">
    <w:name w:val="Table Colorful 1"/>
    <w:basedOn w:val="Navadnatabela"/>
    <w:rsid w:val="002D349D"/>
    <w:pPr>
      <w:spacing w:after="24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paragraph" w:customStyle="1" w:styleId="WW-Standard">
    <w:name w:val="WW-Standard"/>
    <w:rsid w:val="000E75AF"/>
    <w:pPr>
      <w:widowControl w:val="0"/>
      <w:suppressAutoHyphens/>
    </w:pPr>
    <w:rPr>
      <w:rFonts w:eastAsia="Arial"/>
      <w:kern w:val="1"/>
      <w:sz w:val="24"/>
      <w:lang w:val="fr-FR" w:eastAsia="ar-SA"/>
    </w:rPr>
  </w:style>
  <w:style w:type="character" w:customStyle="1" w:styleId="Naslov1Znak">
    <w:name w:val="Naslov 1 Znak"/>
    <w:link w:val="Naslov1"/>
    <w:uiPriority w:val="9"/>
    <w:rsid w:val="002D74C5"/>
    <w:rPr>
      <w:rFonts w:ascii="Verdana" w:hAnsi="Verdana"/>
      <w:b/>
      <w:smallCaps/>
      <w:szCs w:val="22"/>
      <w:lang w:eastAsia="x-none"/>
    </w:rPr>
  </w:style>
  <w:style w:type="character" w:customStyle="1" w:styleId="WW8Num1z0">
    <w:name w:val="WW8Num1z0"/>
    <w:rsid w:val="007633B3"/>
    <w:rPr>
      <w:rFonts w:ascii="OpenSymbol" w:hAnsi="OpenSymbol"/>
    </w:rPr>
  </w:style>
  <w:style w:type="character" w:customStyle="1" w:styleId="WW8Num2z0">
    <w:name w:val="WW8Num2z0"/>
    <w:rsid w:val="007633B3"/>
    <w:rPr>
      <w:rFonts w:ascii="Symbol" w:hAnsi="Symbol"/>
    </w:rPr>
  </w:style>
  <w:style w:type="character" w:customStyle="1" w:styleId="WW8Num2z1">
    <w:name w:val="WW8Num2z1"/>
    <w:rsid w:val="007633B3"/>
    <w:rPr>
      <w:rFonts w:ascii="Courier New" w:hAnsi="Courier New" w:cs="Courier New"/>
    </w:rPr>
  </w:style>
  <w:style w:type="character" w:customStyle="1" w:styleId="WW8Num2z2">
    <w:name w:val="WW8Num2z2"/>
    <w:rsid w:val="007633B3"/>
    <w:rPr>
      <w:rFonts w:ascii="Wingdings" w:hAnsi="Wingdings"/>
    </w:rPr>
  </w:style>
  <w:style w:type="character" w:customStyle="1" w:styleId="WW8Num2z3">
    <w:name w:val="WW8Num2z3"/>
    <w:rsid w:val="007633B3"/>
    <w:rPr>
      <w:rFonts w:ascii="Symbol" w:hAnsi="Symbol"/>
    </w:rPr>
  </w:style>
  <w:style w:type="character" w:customStyle="1" w:styleId="Absatz-Standardschriftart">
    <w:name w:val="Absatz-Standardschriftart"/>
    <w:rsid w:val="007633B3"/>
  </w:style>
  <w:style w:type="character" w:customStyle="1" w:styleId="WW-Absatz-Standardschriftart">
    <w:name w:val="WW-Absatz-Standardschriftart"/>
    <w:rsid w:val="007633B3"/>
  </w:style>
  <w:style w:type="character" w:customStyle="1" w:styleId="WW-Absatz-Standardschriftart1">
    <w:name w:val="WW-Absatz-Standardschriftart1"/>
    <w:rsid w:val="007633B3"/>
  </w:style>
  <w:style w:type="character" w:customStyle="1" w:styleId="Policepardfaut">
    <w:name w:val="Police par défaut"/>
    <w:rsid w:val="007633B3"/>
  </w:style>
  <w:style w:type="character" w:customStyle="1" w:styleId="WW-Absatz-Standardschriftart11">
    <w:name w:val="WW-Absatz-Standardschriftart11"/>
    <w:rsid w:val="007633B3"/>
  </w:style>
  <w:style w:type="character" w:customStyle="1" w:styleId="WW8Num1z1">
    <w:name w:val="WW8Num1z1"/>
    <w:rsid w:val="007633B3"/>
    <w:rPr>
      <w:rFonts w:ascii="Courier New" w:hAnsi="Courier New"/>
    </w:rPr>
  </w:style>
  <w:style w:type="character" w:customStyle="1" w:styleId="WW8Num1z2">
    <w:name w:val="WW8Num1z2"/>
    <w:rsid w:val="007633B3"/>
    <w:rPr>
      <w:rFonts w:ascii="Wingdings" w:hAnsi="Wingdings"/>
    </w:rPr>
  </w:style>
  <w:style w:type="character" w:customStyle="1" w:styleId="WW8Num3z1">
    <w:name w:val="WW8Num3z1"/>
    <w:rsid w:val="007633B3"/>
    <w:rPr>
      <w:rFonts w:ascii="Courier New" w:hAnsi="Courier New" w:cs="Courier New"/>
    </w:rPr>
  </w:style>
  <w:style w:type="character" w:customStyle="1" w:styleId="WW8Num3z2">
    <w:name w:val="WW8Num3z2"/>
    <w:rsid w:val="007633B3"/>
    <w:rPr>
      <w:rFonts w:ascii="Wingdings" w:hAnsi="Wingdings"/>
    </w:rPr>
  </w:style>
  <w:style w:type="character" w:customStyle="1" w:styleId="WW8Num3z3">
    <w:name w:val="WW8Num3z3"/>
    <w:rsid w:val="007633B3"/>
    <w:rPr>
      <w:rFonts w:ascii="Symbol" w:hAnsi="Symbol"/>
    </w:rPr>
  </w:style>
  <w:style w:type="character" w:customStyle="1" w:styleId="WW-Absatz-Standardschriftart111">
    <w:name w:val="WW-Absatz-Standardschriftart111"/>
    <w:rsid w:val="007633B3"/>
  </w:style>
  <w:style w:type="character" w:customStyle="1" w:styleId="WW-Absatz-Standardschriftart1111">
    <w:name w:val="WW-Absatz-Standardschriftart1111"/>
    <w:rsid w:val="007633B3"/>
  </w:style>
  <w:style w:type="character" w:customStyle="1" w:styleId="WW-Absatz-Standardschriftart11111">
    <w:name w:val="WW-Absatz-Standardschriftart11111"/>
    <w:rsid w:val="007633B3"/>
  </w:style>
  <w:style w:type="character" w:customStyle="1" w:styleId="WW-Absatz-Standardschriftart111111">
    <w:name w:val="WW-Absatz-Standardschriftart111111"/>
    <w:rsid w:val="007633B3"/>
  </w:style>
  <w:style w:type="character" w:customStyle="1" w:styleId="WW8Num3z0">
    <w:name w:val="WW8Num3z0"/>
    <w:rsid w:val="007633B3"/>
    <w:rPr>
      <w:rFonts w:ascii="Times New Roman" w:hAnsi="Times New Roman" w:cs="Times New Roman"/>
    </w:rPr>
  </w:style>
  <w:style w:type="character" w:customStyle="1" w:styleId="WW-Absatz-Standardschriftart1111111">
    <w:name w:val="WW-Absatz-Standardschriftart1111111"/>
    <w:rsid w:val="007633B3"/>
  </w:style>
  <w:style w:type="character" w:customStyle="1" w:styleId="WW8Num4z0">
    <w:name w:val="WW8Num4z0"/>
    <w:rsid w:val="007633B3"/>
    <w:rPr>
      <w:rFonts w:ascii="Symbol" w:hAnsi="Symbol"/>
    </w:rPr>
  </w:style>
  <w:style w:type="character" w:customStyle="1" w:styleId="WW8Num4z1">
    <w:name w:val="WW8Num4z1"/>
    <w:rsid w:val="007633B3"/>
    <w:rPr>
      <w:rFonts w:ascii="Courier New" w:hAnsi="Courier New" w:cs="Courier New"/>
    </w:rPr>
  </w:style>
  <w:style w:type="character" w:customStyle="1" w:styleId="WW8Num4z2">
    <w:name w:val="WW8Num4z2"/>
    <w:rsid w:val="007633B3"/>
    <w:rPr>
      <w:rFonts w:ascii="Wingdings" w:hAnsi="Wingdings"/>
    </w:rPr>
  </w:style>
  <w:style w:type="character" w:customStyle="1" w:styleId="WW8Num5z0">
    <w:name w:val="WW8Num5z0"/>
    <w:rsid w:val="007633B3"/>
    <w:rPr>
      <w:rFonts w:ascii="Times New Roman" w:eastAsia="Arial" w:hAnsi="Times New Roman" w:cs="Times New Roman"/>
    </w:rPr>
  </w:style>
  <w:style w:type="character" w:customStyle="1" w:styleId="WW8Num5z1">
    <w:name w:val="WW8Num5z1"/>
    <w:rsid w:val="007633B3"/>
    <w:rPr>
      <w:rFonts w:ascii="Courier New" w:hAnsi="Courier New" w:cs="Courier New"/>
    </w:rPr>
  </w:style>
  <w:style w:type="character" w:customStyle="1" w:styleId="WW8Num5z2">
    <w:name w:val="WW8Num5z2"/>
    <w:rsid w:val="007633B3"/>
    <w:rPr>
      <w:rFonts w:ascii="Wingdings" w:hAnsi="Wingdings"/>
    </w:rPr>
  </w:style>
  <w:style w:type="character" w:customStyle="1" w:styleId="WW8Num5z3">
    <w:name w:val="WW8Num5z3"/>
    <w:rsid w:val="007633B3"/>
    <w:rPr>
      <w:rFonts w:ascii="Symbol" w:hAnsi="Symbol"/>
    </w:rPr>
  </w:style>
  <w:style w:type="character" w:customStyle="1" w:styleId="WW8Num6z1">
    <w:name w:val="WW8Num6z1"/>
    <w:rsid w:val="007633B3"/>
    <w:rPr>
      <w:rFonts w:ascii="Courier New" w:hAnsi="Courier New" w:cs="Courier New"/>
    </w:rPr>
  </w:style>
  <w:style w:type="character" w:customStyle="1" w:styleId="WW8Num6z2">
    <w:name w:val="WW8Num6z2"/>
    <w:rsid w:val="007633B3"/>
    <w:rPr>
      <w:rFonts w:ascii="Wingdings" w:hAnsi="Wingdings"/>
    </w:rPr>
  </w:style>
  <w:style w:type="character" w:customStyle="1" w:styleId="WW8Num6z3">
    <w:name w:val="WW8Num6z3"/>
    <w:rsid w:val="007633B3"/>
    <w:rPr>
      <w:rFonts w:ascii="Symbol" w:hAnsi="Symbol"/>
    </w:rPr>
  </w:style>
  <w:style w:type="character" w:customStyle="1" w:styleId="WW-DefaultParagraphFont">
    <w:name w:val="WW-Default Paragraph Font"/>
    <w:rsid w:val="007633B3"/>
  </w:style>
  <w:style w:type="character" w:customStyle="1" w:styleId="Absatz-Standardschriftart1">
    <w:name w:val="Absatz-Standardschriftart1"/>
    <w:rsid w:val="007633B3"/>
  </w:style>
  <w:style w:type="character" w:customStyle="1" w:styleId="WW-DefaultParagraphFont1">
    <w:name w:val="WW-Default Paragraph Font1"/>
    <w:rsid w:val="007633B3"/>
  </w:style>
  <w:style w:type="character" w:customStyle="1" w:styleId="WW8Num1z3">
    <w:name w:val="WW8Num1z3"/>
    <w:rsid w:val="007633B3"/>
    <w:rPr>
      <w:rFonts w:ascii="Symbol" w:hAnsi="Symbol"/>
    </w:rPr>
  </w:style>
  <w:style w:type="character" w:customStyle="1" w:styleId="WW-Absatz-Standardschriftart11111111">
    <w:name w:val="WW-Absatz-Standardschriftart11111111"/>
    <w:rsid w:val="007633B3"/>
  </w:style>
  <w:style w:type="character" w:customStyle="1" w:styleId="Standaardalinea-lettertype">
    <w:name w:val="Standaardalinea-lettertype"/>
    <w:rsid w:val="007633B3"/>
  </w:style>
  <w:style w:type="character" w:customStyle="1" w:styleId="BalloonTextChar">
    <w:name w:val="Balloon Text Char"/>
    <w:rsid w:val="007633B3"/>
    <w:rPr>
      <w:rFonts w:ascii="Tahoma" w:hAnsi="Tahoma"/>
      <w:sz w:val="16"/>
    </w:rPr>
  </w:style>
  <w:style w:type="character" w:customStyle="1" w:styleId="WW-Absatz-Standardschriftart111111111">
    <w:name w:val="WW-Absatz-Standardschriftart111111111"/>
    <w:rsid w:val="007633B3"/>
  </w:style>
  <w:style w:type="character" w:styleId="Poudarek">
    <w:name w:val="Emphasis"/>
    <w:qFormat/>
    <w:rsid w:val="007633B3"/>
    <w:rPr>
      <w:i/>
      <w:iCs/>
    </w:rPr>
  </w:style>
  <w:style w:type="paragraph" w:customStyle="1" w:styleId="Titre">
    <w:name w:val="Titre"/>
    <w:basedOn w:val="Navaden"/>
    <w:next w:val="Telobesedila"/>
    <w:rsid w:val="007633B3"/>
    <w:pPr>
      <w:keepNext/>
      <w:widowControl w:val="0"/>
      <w:suppressAutoHyphens/>
      <w:spacing w:before="240" w:after="120"/>
      <w:jc w:val="left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Lgende">
    <w:name w:val="Légende"/>
    <w:basedOn w:val="Navaden"/>
    <w:rsid w:val="007633B3"/>
    <w:pPr>
      <w:widowControl w:val="0"/>
      <w:suppressLineNumbers/>
      <w:suppressAutoHyphens/>
      <w:spacing w:before="120" w:after="120"/>
      <w:jc w:val="left"/>
    </w:pPr>
    <w:rPr>
      <w:rFonts w:cs="Tahoma"/>
      <w:i/>
      <w:iCs/>
      <w:kern w:val="1"/>
      <w:szCs w:val="24"/>
      <w:lang w:eastAsia="ar-SA"/>
    </w:rPr>
  </w:style>
  <w:style w:type="paragraph" w:customStyle="1" w:styleId="Rpertoire">
    <w:name w:val="Répertoire"/>
    <w:basedOn w:val="Navaden"/>
    <w:rsid w:val="007633B3"/>
    <w:pPr>
      <w:widowControl w:val="0"/>
      <w:suppressLineNumbers/>
      <w:suppressAutoHyphens/>
      <w:spacing w:after="0"/>
      <w:jc w:val="left"/>
    </w:pPr>
    <w:rPr>
      <w:rFonts w:cs="Tahoma"/>
      <w:kern w:val="1"/>
      <w:lang w:eastAsia="ar-SA"/>
    </w:rPr>
  </w:style>
  <w:style w:type="paragraph" w:customStyle="1" w:styleId="Textbody">
    <w:name w:val="Text body"/>
    <w:basedOn w:val="WW-Standard"/>
    <w:rsid w:val="007633B3"/>
    <w:pPr>
      <w:spacing w:after="120"/>
    </w:pPr>
  </w:style>
  <w:style w:type="paragraph" w:customStyle="1" w:styleId="Titre6">
    <w:name w:val="Titre6"/>
    <w:basedOn w:val="Navaden"/>
    <w:next w:val="Telobesedila"/>
    <w:rsid w:val="007633B3"/>
    <w:pPr>
      <w:keepNext/>
      <w:widowControl w:val="0"/>
      <w:suppressAutoHyphens/>
      <w:spacing w:before="240" w:after="120"/>
      <w:jc w:val="left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Lgende1">
    <w:name w:val="Légende1"/>
    <w:basedOn w:val="Navaden"/>
    <w:rsid w:val="007633B3"/>
    <w:pPr>
      <w:widowControl w:val="0"/>
      <w:suppressLineNumbers/>
      <w:suppressAutoHyphens/>
      <w:spacing w:before="120" w:after="120"/>
      <w:jc w:val="left"/>
    </w:pPr>
    <w:rPr>
      <w:rFonts w:cs="Tahoma"/>
      <w:i/>
      <w:iCs/>
      <w:kern w:val="1"/>
      <w:szCs w:val="24"/>
      <w:lang w:eastAsia="ar-SA"/>
    </w:rPr>
  </w:style>
  <w:style w:type="paragraph" w:customStyle="1" w:styleId="Bijschrift">
    <w:name w:val="Bijschrift"/>
    <w:basedOn w:val="WW-Standard"/>
    <w:rsid w:val="007633B3"/>
    <w:pPr>
      <w:suppressLineNumbers/>
      <w:spacing w:before="120" w:after="120"/>
    </w:pPr>
    <w:rPr>
      <w:i/>
    </w:rPr>
  </w:style>
  <w:style w:type="paragraph" w:customStyle="1" w:styleId="Index">
    <w:name w:val="Index"/>
    <w:basedOn w:val="WW-Standard"/>
    <w:rsid w:val="007633B3"/>
    <w:pPr>
      <w:suppressLineNumbers/>
    </w:pPr>
  </w:style>
  <w:style w:type="paragraph" w:styleId="Revizija">
    <w:name w:val="Revision"/>
    <w:rsid w:val="007633B3"/>
    <w:pPr>
      <w:suppressAutoHyphens/>
    </w:pPr>
    <w:rPr>
      <w:rFonts w:eastAsia="Arial"/>
      <w:kern w:val="1"/>
      <w:sz w:val="24"/>
      <w:lang w:val="fr-FR" w:eastAsia="ar-SA"/>
    </w:rPr>
  </w:style>
  <w:style w:type="paragraph" w:customStyle="1" w:styleId="Objetavecextrmitdeflche">
    <w:name w:val="Objet avec extrémité de flèche"/>
    <w:basedOn w:val="Navaden"/>
    <w:rsid w:val="007633B3"/>
    <w:pPr>
      <w:widowControl w:val="0"/>
      <w:suppressAutoHyphens/>
      <w:spacing w:after="0"/>
      <w:jc w:val="left"/>
    </w:pPr>
    <w:rPr>
      <w:kern w:val="1"/>
      <w:lang w:eastAsia="ar-SA"/>
    </w:rPr>
  </w:style>
  <w:style w:type="paragraph" w:customStyle="1" w:styleId="Objetavecombre">
    <w:name w:val="Objet avec ombre"/>
    <w:basedOn w:val="Navaden"/>
    <w:rsid w:val="007633B3"/>
    <w:pPr>
      <w:widowControl w:val="0"/>
      <w:suppressAutoHyphens/>
      <w:spacing w:after="0"/>
      <w:jc w:val="left"/>
    </w:pPr>
    <w:rPr>
      <w:kern w:val="1"/>
      <w:lang w:eastAsia="ar-SA"/>
    </w:rPr>
  </w:style>
  <w:style w:type="paragraph" w:customStyle="1" w:styleId="Objetsansremplissage">
    <w:name w:val="Objet sans remplissage"/>
    <w:basedOn w:val="Navaden"/>
    <w:rsid w:val="007633B3"/>
    <w:pPr>
      <w:widowControl w:val="0"/>
      <w:suppressAutoHyphens/>
      <w:spacing w:after="0"/>
      <w:jc w:val="left"/>
    </w:pPr>
    <w:rPr>
      <w:kern w:val="1"/>
      <w:lang w:eastAsia="ar-SA"/>
    </w:rPr>
  </w:style>
  <w:style w:type="paragraph" w:customStyle="1" w:styleId="Texte">
    <w:name w:val="Texte"/>
    <w:basedOn w:val="Lgende1"/>
    <w:rsid w:val="007633B3"/>
  </w:style>
  <w:style w:type="paragraph" w:customStyle="1" w:styleId="Corpsdetextejustifi">
    <w:name w:val="Corps de texte justifié"/>
    <w:basedOn w:val="Navaden"/>
    <w:rsid w:val="007633B3"/>
    <w:pPr>
      <w:widowControl w:val="0"/>
      <w:suppressAutoHyphens/>
      <w:spacing w:after="0"/>
      <w:jc w:val="left"/>
    </w:pPr>
    <w:rPr>
      <w:kern w:val="1"/>
      <w:lang w:eastAsia="ar-SA"/>
    </w:rPr>
  </w:style>
  <w:style w:type="paragraph" w:customStyle="1" w:styleId="Titre3">
    <w:name w:val="Titre3"/>
    <w:basedOn w:val="Navaden"/>
    <w:rsid w:val="007633B3"/>
    <w:pPr>
      <w:widowControl w:val="0"/>
      <w:suppressAutoHyphens/>
      <w:spacing w:after="0"/>
      <w:jc w:val="left"/>
    </w:pPr>
    <w:rPr>
      <w:kern w:val="1"/>
      <w:lang w:eastAsia="ar-SA"/>
    </w:rPr>
  </w:style>
  <w:style w:type="paragraph" w:customStyle="1" w:styleId="Titre4">
    <w:name w:val="Titre4"/>
    <w:basedOn w:val="Navaden"/>
    <w:rsid w:val="007633B3"/>
    <w:pPr>
      <w:widowControl w:val="0"/>
      <w:suppressAutoHyphens/>
      <w:spacing w:after="0"/>
      <w:jc w:val="center"/>
    </w:pPr>
    <w:rPr>
      <w:kern w:val="1"/>
      <w:lang w:eastAsia="ar-SA"/>
    </w:rPr>
  </w:style>
  <w:style w:type="paragraph" w:customStyle="1" w:styleId="Titre5">
    <w:name w:val="Titre5"/>
    <w:basedOn w:val="Navaden"/>
    <w:rsid w:val="007633B3"/>
    <w:pPr>
      <w:widowControl w:val="0"/>
      <w:suppressAutoHyphens/>
      <w:spacing w:before="57" w:after="57"/>
      <w:ind w:right="113"/>
      <w:jc w:val="center"/>
    </w:pPr>
    <w:rPr>
      <w:kern w:val="1"/>
      <w:lang w:eastAsia="ar-SA"/>
    </w:rPr>
  </w:style>
  <w:style w:type="paragraph" w:customStyle="1" w:styleId="Titre1">
    <w:name w:val="Titre1"/>
    <w:basedOn w:val="Navaden"/>
    <w:rsid w:val="007633B3"/>
    <w:pPr>
      <w:widowControl w:val="0"/>
      <w:suppressAutoHyphens/>
      <w:spacing w:before="238" w:after="119"/>
      <w:jc w:val="left"/>
    </w:pPr>
    <w:rPr>
      <w:kern w:val="1"/>
      <w:lang w:eastAsia="ar-SA"/>
    </w:rPr>
  </w:style>
  <w:style w:type="paragraph" w:customStyle="1" w:styleId="Titre2">
    <w:name w:val="Titre2"/>
    <w:basedOn w:val="Navaden"/>
    <w:rsid w:val="007633B3"/>
    <w:pPr>
      <w:widowControl w:val="0"/>
      <w:suppressAutoHyphens/>
      <w:spacing w:before="238" w:after="119"/>
      <w:jc w:val="left"/>
    </w:pPr>
    <w:rPr>
      <w:kern w:val="1"/>
      <w:lang w:eastAsia="ar-SA"/>
    </w:rPr>
  </w:style>
  <w:style w:type="paragraph" w:customStyle="1" w:styleId="Lignedecote">
    <w:name w:val="Ligne de cote"/>
    <w:basedOn w:val="Navaden"/>
    <w:rsid w:val="007633B3"/>
    <w:pPr>
      <w:widowControl w:val="0"/>
      <w:suppressAutoHyphens/>
      <w:spacing w:after="0"/>
      <w:jc w:val="left"/>
    </w:pPr>
    <w:rPr>
      <w:kern w:val="1"/>
      <w:lang w:eastAsia="ar-SA"/>
    </w:rPr>
  </w:style>
  <w:style w:type="paragraph" w:customStyle="1" w:styleId="lyt-coolLTGliederung1">
    <w:name w:val="lyt-cool~LT~Gliederung 1"/>
    <w:rsid w:val="007633B3"/>
    <w:pPr>
      <w:widowControl w:val="0"/>
      <w:suppressAutoHyphens/>
      <w:autoSpaceDE w:val="0"/>
      <w:spacing w:after="283"/>
    </w:pPr>
    <w:rPr>
      <w:rFonts w:ascii="Albany" w:eastAsia="Albany" w:hAnsi="Albany"/>
      <w:color w:val="000000"/>
      <w:sz w:val="64"/>
      <w:szCs w:val="64"/>
      <w:lang w:val="fr-FR" w:eastAsia="ar-SA"/>
    </w:rPr>
  </w:style>
  <w:style w:type="paragraph" w:customStyle="1" w:styleId="lyt-coolLTGliederung2">
    <w:name w:val="lyt-cool~LT~Gliederung 2"/>
    <w:basedOn w:val="lyt-coolLTGliederung1"/>
    <w:rsid w:val="007633B3"/>
    <w:pPr>
      <w:spacing w:after="227"/>
      <w:ind w:left="1361" w:hanging="454"/>
    </w:pPr>
    <w:rPr>
      <w:sz w:val="56"/>
      <w:szCs w:val="56"/>
    </w:rPr>
  </w:style>
  <w:style w:type="paragraph" w:customStyle="1" w:styleId="lyt-coolLTGliederung3">
    <w:name w:val="lyt-cool~LT~Gliederung 3"/>
    <w:basedOn w:val="lyt-coolLTGliederung2"/>
    <w:rsid w:val="007633B3"/>
    <w:pPr>
      <w:spacing w:after="170"/>
      <w:ind w:left="2041" w:hanging="340"/>
    </w:pPr>
    <w:rPr>
      <w:sz w:val="48"/>
      <w:szCs w:val="48"/>
    </w:rPr>
  </w:style>
  <w:style w:type="paragraph" w:customStyle="1" w:styleId="lyt-coolLTGliederung4">
    <w:name w:val="lyt-cool~LT~Gliederung 4"/>
    <w:basedOn w:val="lyt-coolLTGliederung3"/>
    <w:rsid w:val="007633B3"/>
    <w:pPr>
      <w:spacing w:after="113"/>
      <w:ind w:left="2721"/>
    </w:pPr>
    <w:rPr>
      <w:sz w:val="40"/>
      <w:szCs w:val="40"/>
    </w:rPr>
  </w:style>
  <w:style w:type="paragraph" w:customStyle="1" w:styleId="lyt-coolLTGliederung5">
    <w:name w:val="lyt-cool~LT~Gliederung 5"/>
    <w:basedOn w:val="lyt-coolLTGliederung4"/>
    <w:rsid w:val="007633B3"/>
    <w:pPr>
      <w:spacing w:after="57"/>
      <w:ind w:left="3402"/>
    </w:pPr>
  </w:style>
  <w:style w:type="paragraph" w:customStyle="1" w:styleId="lyt-coolLTGliederung6">
    <w:name w:val="lyt-cool~LT~Gliederung 6"/>
    <w:basedOn w:val="lyt-coolLTGliederung5"/>
    <w:rsid w:val="007633B3"/>
    <w:pPr>
      <w:ind w:left="4082"/>
    </w:pPr>
  </w:style>
  <w:style w:type="paragraph" w:customStyle="1" w:styleId="lyt-coolLTGliederung7">
    <w:name w:val="lyt-cool~LT~Gliederung 7"/>
    <w:basedOn w:val="lyt-coolLTGliederung6"/>
    <w:rsid w:val="007633B3"/>
    <w:pPr>
      <w:ind w:left="4762"/>
    </w:pPr>
  </w:style>
  <w:style w:type="paragraph" w:customStyle="1" w:styleId="lyt-coolLTGliederung8">
    <w:name w:val="lyt-cool~LT~Gliederung 8"/>
    <w:basedOn w:val="lyt-coolLTGliederung7"/>
    <w:rsid w:val="007633B3"/>
    <w:pPr>
      <w:ind w:left="5443"/>
    </w:pPr>
  </w:style>
  <w:style w:type="paragraph" w:customStyle="1" w:styleId="lyt-coolLTGliederung9">
    <w:name w:val="lyt-cool~LT~Gliederung 9"/>
    <w:basedOn w:val="lyt-coolLTGliederung8"/>
    <w:rsid w:val="007633B3"/>
    <w:pPr>
      <w:ind w:left="6123"/>
    </w:pPr>
  </w:style>
  <w:style w:type="paragraph" w:customStyle="1" w:styleId="lyt-coolLTTitel">
    <w:name w:val="lyt-cool~LT~Titel"/>
    <w:rsid w:val="007633B3"/>
    <w:pPr>
      <w:widowControl w:val="0"/>
      <w:suppressAutoHyphens/>
      <w:autoSpaceDE w:val="0"/>
      <w:jc w:val="center"/>
    </w:pPr>
    <w:rPr>
      <w:rFonts w:ascii="Albany" w:eastAsia="Albany" w:hAnsi="Albany"/>
      <w:b/>
      <w:bCs/>
      <w:color w:val="333333"/>
      <w:sz w:val="88"/>
      <w:szCs w:val="88"/>
      <w:lang w:val="fr-FR" w:eastAsia="ar-SA"/>
    </w:rPr>
  </w:style>
  <w:style w:type="paragraph" w:customStyle="1" w:styleId="lyt-coolLTUntertitel">
    <w:name w:val="lyt-cool~LT~Untertitel"/>
    <w:rsid w:val="007633B3"/>
    <w:pPr>
      <w:widowControl w:val="0"/>
      <w:suppressAutoHyphens/>
      <w:autoSpaceDE w:val="0"/>
      <w:ind w:left="340" w:hanging="340"/>
      <w:jc w:val="center"/>
    </w:pPr>
    <w:rPr>
      <w:rFonts w:ascii="Thorndale" w:eastAsia="Thorndale" w:hAnsi="Thorndale"/>
      <w:color w:val="000000"/>
      <w:sz w:val="64"/>
      <w:szCs w:val="64"/>
      <w:lang w:val="fr-FR" w:eastAsia="ar-SA"/>
    </w:rPr>
  </w:style>
  <w:style w:type="paragraph" w:customStyle="1" w:styleId="lyt-coolLTNotizen">
    <w:name w:val="lyt-cool~LT~Notizen"/>
    <w:rsid w:val="007633B3"/>
    <w:pPr>
      <w:widowControl w:val="0"/>
      <w:suppressAutoHyphens/>
      <w:autoSpaceDE w:val="0"/>
    </w:pPr>
    <w:rPr>
      <w:rFonts w:ascii="Thorndale" w:eastAsia="Thorndale" w:hAnsi="Thorndale"/>
      <w:color w:val="000000"/>
      <w:sz w:val="48"/>
      <w:szCs w:val="48"/>
      <w:lang w:val="fr-FR" w:eastAsia="ar-SA"/>
    </w:rPr>
  </w:style>
  <w:style w:type="paragraph" w:customStyle="1" w:styleId="lyt-coolLTHintergrundobjekte">
    <w:name w:val="lyt-cool~LT~Hintergrundobjekte"/>
    <w:rsid w:val="007633B3"/>
    <w:pPr>
      <w:widowControl w:val="0"/>
      <w:suppressAutoHyphens/>
      <w:autoSpaceDE w:val="0"/>
    </w:pPr>
    <w:rPr>
      <w:rFonts w:ascii="Thorndale" w:eastAsia="Thorndale" w:hAnsi="Thorndale"/>
      <w:sz w:val="24"/>
      <w:szCs w:val="24"/>
      <w:lang w:val="fr-FR" w:eastAsia="ar-SA"/>
    </w:rPr>
  </w:style>
  <w:style w:type="paragraph" w:customStyle="1" w:styleId="lyt-coolLTHintergrund">
    <w:name w:val="lyt-cool~LT~Hintergrund"/>
    <w:rsid w:val="007633B3"/>
    <w:pPr>
      <w:widowControl w:val="0"/>
      <w:suppressAutoHyphens/>
      <w:autoSpaceDE w:val="0"/>
    </w:pPr>
    <w:rPr>
      <w:rFonts w:eastAsia="Lucida Sans Unicode"/>
      <w:sz w:val="24"/>
      <w:szCs w:val="24"/>
      <w:lang w:val="fr-FR" w:eastAsia="ar-SA"/>
    </w:rPr>
  </w:style>
  <w:style w:type="paragraph" w:customStyle="1" w:styleId="default">
    <w:name w:val="default"/>
    <w:rsid w:val="007633B3"/>
    <w:pPr>
      <w:widowControl w:val="0"/>
      <w:suppressAutoHyphens/>
      <w:autoSpaceDE w:val="0"/>
      <w:spacing w:line="200" w:lineRule="atLeast"/>
    </w:pPr>
    <w:rPr>
      <w:rFonts w:ascii="Tahoma" w:eastAsia="Tahoma" w:hAnsi="Tahoma"/>
      <w:kern w:val="1"/>
      <w:sz w:val="36"/>
      <w:szCs w:val="36"/>
      <w:lang w:val="fr-FR" w:eastAsia="ar-SA"/>
    </w:rPr>
  </w:style>
  <w:style w:type="paragraph" w:customStyle="1" w:styleId="blue1">
    <w:name w:val="blue1"/>
    <w:basedOn w:val="default"/>
    <w:rsid w:val="007633B3"/>
  </w:style>
  <w:style w:type="paragraph" w:customStyle="1" w:styleId="blue2">
    <w:name w:val="blue2"/>
    <w:basedOn w:val="default"/>
    <w:rsid w:val="007633B3"/>
  </w:style>
  <w:style w:type="paragraph" w:customStyle="1" w:styleId="blue3">
    <w:name w:val="blue3"/>
    <w:basedOn w:val="default"/>
    <w:rsid w:val="007633B3"/>
  </w:style>
  <w:style w:type="paragraph" w:customStyle="1" w:styleId="bw1">
    <w:name w:val="bw1"/>
    <w:basedOn w:val="default"/>
    <w:rsid w:val="007633B3"/>
  </w:style>
  <w:style w:type="paragraph" w:customStyle="1" w:styleId="bw2">
    <w:name w:val="bw2"/>
    <w:basedOn w:val="default"/>
    <w:rsid w:val="007633B3"/>
  </w:style>
  <w:style w:type="paragraph" w:customStyle="1" w:styleId="bw3">
    <w:name w:val="bw3"/>
    <w:basedOn w:val="default"/>
    <w:rsid w:val="007633B3"/>
  </w:style>
  <w:style w:type="paragraph" w:customStyle="1" w:styleId="orange1">
    <w:name w:val="orange1"/>
    <w:basedOn w:val="default"/>
    <w:rsid w:val="007633B3"/>
  </w:style>
  <w:style w:type="paragraph" w:customStyle="1" w:styleId="orange2">
    <w:name w:val="orange2"/>
    <w:basedOn w:val="default"/>
    <w:rsid w:val="007633B3"/>
  </w:style>
  <w:style w:type="paragraph" w:customStyle="1" w:styleId="orange3">
    <w:name w:val="orange3"/>
    <w:basedOn w:val="default"/>
    <w:rsid w:val="007633B3"/>
  </w:style>
  <w:style w:type="paragraph" w:customStyle="1" w:styleId="turquise1">
    <w:name w:val="turquise1"/>
    <w:basedOn w:val="default"/>
    <w:rsid w:val="007633B3"/>
  </w:style>
  <w:style w:type="paragraph" w:customStyle="1" w:styleId="turquise2">
    <w:name w:val="turquise2"/>
    <w:basedOn w:val="default"/>
    <w:rsid w:val="007633B3"/>
  </w:style>
  <w:style w:type="paragraph" w:customStyle="1" w:styleId="turquise3">
    <w:name w:val="turquise3"/>
    <w:basedOn w:val="default"/>
    <w:rsid w:val="007633B3"/>
  </w:style>
  <w:style w:type="paragraph" w:customStyle="1" w:styleId="gray1">
    <w:name w:val="gray1"/>
    <w:basedOn w:val="default"/>
    <w:rsid w:val="007633B3"/>
  </w:style>
  <w:style w:type="paragraph" w:customStyle="1" w:styleId="gray2">
    <w:name w:val="gray2"/>
    <w:basedOn w:val="default"/>
    <w:rsid w:val="007633B3"/>
  </w:style>
  <w:style w:type="paragraph" w:customStyle="1" w:styleId="gray3">
    <w:name w:val="gray3"/>
    <w:basedOn w:val="default"/>
    <w:rsid w:val="007633B3"/>
  </w:style>
  <w:style w:type="paragraph" w:customStyle="1" w:styleId="sun1">
    <w:name w:val="sun1"/>
    <w:basedOn w:val="default"/>
    <w:rsid w:val="007633B3"/>
  </w:style>
  <w:style w:type="paragraph" w:customStyle="1" w:styleId="sun2">
    <w:name w:val="sun2"/>
    <w:basedOn w:val="default"/>
    <w:rsid w:val="007633B3"/>
  </w:style>
  <w:style w:type="paragraph" w:customStyle="1" w:styleId="sun3">
    <w:name w:val="sun3"/>
    <w:basedOn w:val="default"/>
    <w:rsid w:val="007633B3"/>
  </w:style>
  <w:style w:type="paragraph" w:customStyle="1" w:styleId="earth1">
    <w:name w:val="earth1"/>
    <w:basedOn w:val="default"/>
    <w:rsid w:val="007633B3"/>
  </w:style>
  <w:style w:type="paragraph" w:customStyle="1" w:styleId="earth2">
    <w:name w:val="earth2"/>
    <w:basedOn w:val="default"/>
    <w:rsid w:val="007633B3"/>
  </w:style>
  <w:style w:type="paragraph" w:customStyle="1" w:styleId="earth3">
    <w:name w:val="earth3"/>
    <w:basedOn w:val="default"/>
    <w:rsid w:val="007633B3"/>
  </w:style>
  <w:style w:type="paragraph" w:customStyle="1" w:styleId="green1">
    <w:name w:val="green1"/>
    <w:basedOn w:val="default"/>
    <w:rsid w:val="007633B3"/>
  </w:style>
  <w:style w:type="paragraph" w:customStyle="1" w:styleId="green2">
    <w:name w:val="green2"/>
    <w:basedOn w:val="default"/>
    <w:rsid w:val="007633B3"/>
  </w:style>
  <w:style w:type="paragraph" w:customStyle="1" w:styleId="green3">
    <w:name w:val="green3"/>
    <w:basedOn w:val="default"/>
    <w:rsid w:val="007633B3"/>
  </w:style>
  <w:style w:type="paragraph" w:customStyle="1" w:styleId="seetang1">
    <w:name w:val="seetang1"/>
    <w:basedOn w:val="default"/>
    <w:rsid w:val="007633B3"/>
  </w:style>
  <w:style w:type="paragraph" w:customStyle="1" w:styleId="seetang2">
    <w:name w:val="seetang2"/>
    <w:basedOn w:val="default"/>
    <w:rsid w:val="007633B3"/>
  </w:style>
  <w:style w:type="paragraph" w:customStyle="1" w:styleId="seetang3">
    <w:name w:val="seetang3"/>
    <w:basedOn w:val="default"/>
    <w:rsid w:val="007633B3"/>
  </w:style>
  <w:style w:type="paragraph" w:customStyle="1" w:styleId="lightblue1">
    <w:name w:val="lightblue1"/>
    <w:basedOn w:val="default"/>
    <w:rsid w:val="007633B3"/>
  </w:style>
  <w:style w:type="paragraph" w:customStyle="1" w:styleId="lightblue2">
    <w:name w:val="lightblue2"/>
    <w:basedOn w:val="default"/>
    <w:rsid w:val="007633B3"/>
  </w:style>
  <w:style w:type="paragraph" w:customStyle="1" w:styleId="lightblue3">
    <w:name w:val="lightblue3"/>
    <w:basedOn w:val="default"/>
    <w:rsid w:val="007633B3"/>
  </w:style>
  <w:style w:type="paragraph" w:customStyle="1" w:styleId="yellow1">
    <w:name w:val="yellow1"/>
    <w:basedOn w:val="default"/>
    <w:rsid w:val="007633B3"/>
  </w:style>
  <w:style w:type="paragraph" w:customStyle="1" w:styleId="yellow2">
    <w:name w:val="yellow2"/>
    <w:basedOn w:val="default"/>
    <w:rsid w:val="007633B3"/>
  </w:style>
  <w:style w:type="paragraph" w:customStyle="1" w:styleId="yellow3">
    <w:name w:val="yellow3"/>
    <w:basedOn w:val="default"/>
    <w:rsid w:val="007633B3"/>
  </w:style>
  <w:style w:type="paragraph" w:customStyle="1" w:styleId="WW-Titre">
    <w:name w:val="WW-Titre"/>
    <w:rsid w:val="007633B3"/>
    <w:pPr>
      <w:widowControl w:val="0"/>
      <w:suppressAutoHyphens/>
      <w:autoSpaceDE w:val="0"/>
      <w:jc w:val="center"/>
    </w:pPr>
    <w:rPr>
      <w:rFonts w:ascii="Albany" w:eastAsia="Albany" w:hAnsi="Albany"/>
      <w:b/>
      <w:bCs/>
      <w:color w:val="333333"/>
      <w:sz w:val="88"/>
      <w:szCs w:val="88"/>
      <w:lang w:val="fr-FR" w:eastAsia="ar-SA"/>
    </w:rPr>
  </w:style>
  <w:style w:type="paragraph" w:customStyle="1" w:styleId="Objetsdarrire-plan">
    <w:name w:val="Objets d'arrière-plan"/>
    <w:rsid w:val="007633B3"/>
    <w:pPr>
      <w:widowControl w:val="0"/>
      <w:suppressAutoHyphens/>
      <w:autoSpaceDE w:val="0"/>
    </w:pPr>
    <w:rPr>
      <w:rFonts w:ascii="Thorndale" w:eastAsia="Thorndale" w:hAnsi="Thorndale"/>
      <w:sz w:val="24"/>
      <w:szCs w:val="24"/>
      <w:lang w:val="fr-FR" w:eastAsia="ar-SA"/>
    </w:rPr>
  </w:style>
  <w:style w:type="paragraph" w:customStyle="1" w:styleId="Arrire-plan">
    <w:name w:val="Arrière-plan"/>
    <w:rsid w:val="007633B3"/>
    <w:pPr>
      <w:widowControl w:val="0"/>
      <w:suppressAutoHyphens/>
      <w:autoSpaceDE w:val="0"/>
    </w:pPr>
    <w:rPr>
      <w:rFonts w:eastAsia="Lucida Sans Unicode"/>
      <w:sz w:val="24"/>
      <w:szCs w:val="24"/>
      <w:lang w:val="fr-FR" w:eastAsia="ar-SA"/>
    </w:rPr>
  </w:style>
  <w:style w:type="paragraph" w:customStyle="1" w:styleId="Notes">
    <w:name w:val="Notes"/>
    <w:rsid w:val="007633B3"/>
    <w:pPr>
      <w:widowControl w:val="0"/>
      <w:suppressAutoHyphens/>
      <w:autoSpaceDE w:val="0"/>
    </w:pPr>
    <w:rPr>
      <w:rFonts w:ascii="Thorndale" w:eastAsia="Thorndale" w:hAnsi="Thorndale"/>
      <w:color w:val="000000"/>
      <w:sz w:val="48"/>
      <w:szCs w:val="48"/>
      <w:lang w:val="fr-FR" w:eastAsia="ar-SA"/>
    </w:rPr>
  </w:style>
  <w:style w:type="paragraph" w:customStyle="1" w:styleId="Plan1">
    <w:name w:val="Plan 1"/>
    <w:rsid w:val="007633B3"/>
    <w:pPr>
      <w:widowControl w:val="0"/>
      <w:suppressAutoHyphens/>
      <w:autoSpaceDE w:val="0"/>
      <w:spacing w:after="283"/>
    </w:pPr>
    <w:rPr>
      <w:rFonts w:ascii="Albany" w:eastAsia="Albany" w:hAnsi="Albany"/>
      <w:color w:val="000000"/>
      <w:sz w:val="64"/>
      <w:szCs w:val="64"/>
      <w:lang w:val="fr-FR" w:eastAsia="ar-SA"/>
    </w:rPr>
  </w:style>
  <w:style w:type="paragraph" w:customStyle="1" w:styleId="Plan2">
    <w:name w:val="Plan 2"/>
    <w:basedOn w:val="Plan1"/>
    <w:rsid w:val="007633B3"/>
    <w:pPr>
      <w:spacing w:after="227"/>
      <w:ind w:left="1361" w:hanging="454"/>
    </w:pPr>
    <w:rPr>
      <w:sz w:val="56"/>
      <w:szCs w:val="56"/>
    </w:rPr>
  </w:style>
  <w:style w:type="paragraph" w:customStyle="1" w:styleId="Plan3">
    <w:name w:val="Plan 3"/>
    <w:basedOn w:val="Plan2"/>
    <w:rsid w:val="007633B3"/>
    <w:pPr>
      <w:spacing w:after="170"/>
      <w:ind w:left="2041" w:hanging="340"/>
    </w:pPr>
    <w:rPr>
      <w:sz w:val="48"/>
      <w:szCs w:val="48"/>
    </w:rPr>
  </w:style>
  <w:style w:type="paragraph" w:customStyle="1" w:styleId="Plan4">
    <w:name w:val="Plan 4"/>
    <w:basedOn w:val="Plan3"/>
    <w:rsid w:val="007633B3"/>
    <w:pPr>
      <w:spacing w:after="113"/>
      <w:ind w:left="2721"/>
    </w:pPr>
    <w:rPr>
      <w:sz w:val="40"/>
      <w:szCs w:val="40"/>
    </w:rPr>
  </w:style>
  <w:style w:type="paragraph" w:customStyle="1" w:styleId="Plan5">
    <w:name w:val="Plan 5"/>
    <w:basedOn w:val="Plan4"/>
    <w:rsid w:val="007633B3"/>
    <w:pPr>
      <w:spacing w:after="57"/>
      <w:ind w:left="3402"/>
    </w:pPr>
  </w:style>
  <w:style w:type="paragraph" w:customStyle="1" w:styleId="Plan6">
    <w:name w:val="Plan 6"/>
    <w:basedOn w:val="Plan5"/>
    <w:rsid w:val="007633B3"/>
    <w:pPr>
      <w:ind w:left="4082"/>
    </w:pPr>
  </w:style>
  <w:style w:type="paragraph" w:customStyle="1" w:styleId="Plan7">
    <w:name w:val="Plan 7"/>
    <w:basedOn w:val="Plan6"/>
    <w:rsid w:val="007633B3"/>
    <w:pPr>
      <w:ind w:left="4762"/>
    </w:pPr>
  </w:style>
  <w:style w:type="paragraph" w:customStyle="1" w:styleId="Plan8">
    <w:name w:val="Plan 8"/>
    <w:basedOn w:val="Plan7"/>
    <w:rsid w:val="007633B3"/>
    <w:pPr>
      <w:ind w:left="5443"/>
    </w:pPr>
  </w:style>
  <w:style w:type="paragraph" w:customStyle="1" w:styleId="Plan9">
    <w:name w:val="Plan 9"/>
    <w:basedOn w:val="Plan8"/>
    <w:rsid w:val="007633B3"/>
    <w:pPr>
      <w:ind w:left="6123"/>
    </w:pPr>
  </w:style>
  <w:style w:type="paragraph" w:customStyle="1" w:styleId="Normal1">
    <w:name w:val="Normal1"/>
    <w:rsid w:val="007633B3"/>
    <w:pPr>
      <w:widowControl w:val="0"/>
      <w:suppressAutoHyphens/>
      <w:autoSpaceDE w:val="0"/>
      <w:spacing w:before="176" w:after="176"/>
    </w:pPr>
    <w:rPr>
      <w:rFonts w:eastAsia="Lucida Sans Unicode"/>
      <w:sz w:val="24"/>
      <w:szCs w:val="24"/>
      <w:lang w:val="fr-FR" w:eastAsia="ar-SA"/>
    </w:rPr>
  </w:style>
  <w:style w:type="paragraph" w:customStyle="1" w:styleId="DefinitionTerm">
    <w:name w:val="Definition Term"/>
    <w:rsid w:val="007633B3"/>
    <w:pPr>
      <w:widowControl w:val="0"/>
      <w:suppressAutoHyphens/>
      <w:autoSpaceDE w:val="0"/>
    </w:pPr>
    <w:rPr>
      <w:rFonts w:eastAsia="Lucida Sans Unicode"/>
      <w:sz w:val="24"/>
      <w:szCs w:val="24"/>
      <w:lang w:val="fr-FR" w:eastAsia="ar-SA"/>
    </w:rPr>
  </w:style>
  <w:style w:type="paragraph" w:customStyle="1" w:styleId="DefinitionList">
    <w:name w:val="Definition List"/>
    <w:rsid w:val="007633B3"/>
    <w:pPr>
      <w:widowControl w:val="0"/>
      <w:suppressAutoHyphens/>
      <w:autoSpaceDE w:val="0"/>
      <w:ind w:left="635"/>
    </w:pPr>
    <w:rPr>
      <w:rFonts w:eastAsia="Lucida Sans Unicode"/>
      <w:sz w:val="24"/>
      <w:szCs w:val="24"/>
      <w:lang w:val="fr-FR" w:eastAsia="ar-SA"/>
    </w:rPr>
  </w:style>
  <w:style w:type="paragraph" w:customStyle="1" w:styleId="Definition">
    <w:name w:val="Definition"/>
    <w:rsid w:val="007633B3"/>
    <w:pPr>
      <w:widowControl w:val="0"/>
      <w:suppressAutoHyphens/>
      <w:autoSpaceDE w:val="0"/>
    </w:pPr>
    <w:rPr>
      <w:rFonts w:eastAsia="Lucida Sans Unicode"/>
      <w:i/>
      <w:iCs/>
      <w:sz w:val="24"/>
      <w:szCs w:val="24"/>
      <w:lang w:val="fr-FR" w:eastAsia="ar-SA"/>
    </w:rPr>
  </w:style>
  <w:style w:type="paragraph" w:customStyle="1" w:styleId="H1">
    <w:name w:val="H1"/>
    <w:rsid w:val="007633B3"/>
    <w:pPr>
      <w:widowControl w:val="0"/>
      <w:suppressAutoHyphens/>
      <w:autoSpaceDE w:val="0"/>
      <w:spacing w:before="176" w:after="176"/>
    </w:pPr>
    <w:rPr>
      <w:rFonts w:eastAsia="Lucida Sans Unicode"/>
      <w:b/>
      <w:bCs/>
      <w:kern w:val="1"/>
      <w:sz w:val="48"/>
      <w:szCs w:val="48"/>
      <w:lang w:val="fr-FR" w:eastAsia="ar-SA"/>
    </w:rPr>
  </w:style>
  <w:style w:type="paragraph" w:customStyle="1" w:styleId="H2">
    <w:name w:val="H2"/>
    <w:rsid w:val="007633B3"/>
    <w:pPr>
      <w:widowControl w:val="0"/>
      <w:suppressAutoHyphens/>
      <w:autoSpaceDE w:val="0"/>
      <w:spacing w:before="176" w:after="176"/>
    </w:pPr>
    <w:rPr>
      <w:rFonts w:eastAsia="Lucida Sans Unicode"/>
      <w:b/>
      <w:bCs/>
      <w:sz w:val="36"/>
      <w:szCs w:val="36"/>
      <w:lang w:val="fr-FR" w:eastAsia="ar-SA"/>
    </w:rPr>
  </w:style>
  <w:style w:type="paragraph" w:customStyle="1" w:styleId="H3">
    <w:name w:val="H3"/>
    <w:rsid w:val="007633B3"/>
    <w:pPr>
      <w:widowControl w:val="0"/>
      <w:suppressAutoHyphens/>
      <w:autoSpaceDE w:val="0"/>
      <w:spacing w:before="176" w:after="176"/>
    </w:pPr>
    <w:rPr>
      <w:rFonts w:eastAsia="Lucida Sans Unicode"/>
      <w:b/>
      <w:bCs/>
      <w:sz w:val="28"/>
      <w:szCs w:val="28"/>
      <w:lang w:val="fr-FR" w:eastAsia="ar-SA"/>
    </w:rPr>
  </w:style>
  <w:style w:type="paragraph" w:customStyle="1" w:styleId="H4">
    <w:name w:val="H4"/>
    <w:rsid w:val="007633B3"/>
    <w:pPr>
      <w:widowControl w:val="0"/>
      <w:suppressAutoHyphens/>
      <w:autoSpaceDE w:val="0"/>
      <w:spacing w:before="176" w:after="176"/>
    </w:pPr>
    <w:rPr>
      <w:rFonts w:eastAsia="Lucida Sans Unicode"/>
      <w:b/>
      <w:bCs/>
      <w:sz w:val="24"/>
      <w:szCs w:val="24"/>
      <w:lang w:val="fr-FR" w:eastAsia="ar-SA"/>
    </w:rPr>
  </w:style>
  <w:style w:type="paragraph" w:customStyle="1" w:styleId="H5">
    <w:name w:val="H5"/>
    <w:rsid w:val="007633B3"/>
    <w:pPr>
      <w:widowControl w:val="0"/>
      <w:suppressAutoHyphens/>
      <w:autoSpaceDE w:val="0"/>
      <w:spacing w:before="176" w:after="176"/>
    </w:pPr>
    <w:rPr>
      <w:rFonts w:eastAsia="Lucida Sans Unicode"/>
      <w:b/>
      <w:bCs/>
      <w:lang w:val="fr-FR" w:eastAsia="ar-SA"/>
    </w:rPr>
  </w:style>
  <w:style w:type="paragraph" w:customStyle="1" w:styleId="H6">
    <w:name w:val="H6"/>
    <w:rsid w:val="007633B3"/>
    <w:pPr>
      <w:widowControl w:val="0"/>
      <w:suppressAutoHyphens/>
      <w:autoSpaceDE w:val="0"/>
      <w:spacing w:before="176" w:after="176"/>
    </w:pPr>
    <w:rPr>
      <w:rFonts w:eastAsia="Lucida Sans Unicode"/>
      <w:b/>
      <w:bCs/>
      <w:sz w:val="16"/>
      <w:szCs w:val="16"/>
      <w:lang w:val="fr-FR" w:eastAsia="ar-SA"/>
    </w:rPr>
  </w:style>
  <w:style w:type="paragraph" w:customStyle="1" w:styleId="Adresse">
    <w:name w:val="Adresse"/>
    <w:rsid w:val="007633B3"/>
    <w:pPr>
      <w:widowControl w:val="0"/>
      <w:suppressAutoHyphens/>
      <w:autoSpaceDE w:val="0"/>
    </w:pPr>
    <w:rPr>
      <w:rFonts w:eastAsia="Lucida Sans Unicode"/>
      <w:i/>
      <w:iCs/>
      <w:sz w:val="24"/>
      <w:szCs w:val="24"/>
      <w:lang w:val="fr-FR" w:eastAsia="ar-SA"/>
    </w:rPr>
  </w:style>
  <w:style w:type="paragraph" w:customStyle="1" w:styleId="Blockquote">
    <w:name w:val="Blockquote"/>
    <w:rsid w:val="007633B3"/>
    <w:pPr>
      <w:widowControl w:val="0"/>
      <w:suppressAutoHyphens/>
      <w:autoSpaceDE w:val="0"/>
      <w:spacing w:before="176" w:after="176"/>
      <w:ind w:left="635" w:right="635"/>
    </w:pPr>
    <w:rPr>
      <w:rFonts w:eastAsia="Lucida Sans Unicode"/>
      <w:sz w:val="24"/>
      <w:szCs w:val="24"/>
      <w:lang w:val="fr-FR" w:eastAsia="ar-SA"/>
    </w:rPr>
  </w:style>
  <w:style w:type="paragraph" w:customStyle="1" w:styleId="CITE">
    <w:name w:val="CITE"/>
    <w:rsid w:val="007633B3"/>
    <w:pPr>
      <w:widowControl w:val="0"/>
      <w:suppressAutoHyphens/>
      <w:autoSpaceDE w:val="0"/>
    </w:pPr>
    <w:rPr>
      <w:rFonts w:eastAsia="Lucida Sans Unicode"/>
      <w:i/>
      <w:iCs/>
      <w:sz w:val="24"/>
      <w:szCs w:val="24"/>
      <w:lang w:val="fr-FR" w:eastAsia="ar-SA"/>
    </w:rPr>
  </w:style>
  <w:style w:type="paragraph" w:customStyle="1" w:styleId="CODE">
    <w:name w:val="CODE"/>
    <w:rsid w:val="007633B3"/>
    <w:pPr>
      <w:widowControl w:val="0"/>
      <w:suppressAutoHyphens/>
      <w:autoSpaceDE w:val="0"/>
    </w:pPr>
    <w:rPr>
      <w:rFonts w:ascii="Courier New" w:eastAsia="Courier New" w:hAnsi="Courier New"/>
      <w:lang w:val="fr-FR" w:eastAsia="ar-SA"/>
    </w:rPr>
  </w:style>
  <w:style w:type="paragraph" w:customStyle="1" w:styleId="Emphasis1">
    <w:name w:val="Emphasis1"/>
    <w:rsid w:val="007633B3"/>
    <w:pPr>
      <w:widowControl w:val="0"/>
      <w:suppressAutoHyphens/>
      <w:autoSpaceDE w:val="0"/>
    </w:pPr>
    <w:rPr>
      <w:rFonts w:eastAsia="Lucida Sans Unicode"/>
      <w:i/>
      <w:iCs/>
      <w:sz w:val="24"/>
      <w:szCs w:val="24"/>
      <w:lang w:val="fr-FR" w:eastAsia="ar-SA"/>
    </w:rPr>
  </w:style>
  <w:style w:type="paragraph" w:customStyle="1" w:styleId="Hyperlink1">
    <w:name w:val="Hyperlink1"/>
    <w:rsid w:val="007633B3"/>
    <w:pPr>
      <w:widowControl w:val="0"/>
      <w:suppressAutoHyphens/>
      <w:autoSpaceDE w:val="0"/>
    </w:pPr>
    <w:rPr>
      <w:rFonts w:eastAsia="Lucida Sans Unicode"/>
      <w:color w:val="0000FF"/>
      <w:sz w:val="24"/>
      <w:szCs w:val="24"/>
      <w:u w:val="single"/>
      <w:lang w:val="fr-FR" w:eastAsia="ar-SA"/>
    </w:rPr>
  </w:style>
  <w:style w:type="paragraph" w:customStyle="1" w:styleId="FollowedHyperlink1">
    <w:name w:val="FollowedHyperlink1"/>
    <w:rsid w:val="007633B3"/>
    <w:pPr>
      <w:widowControl w:val="0"/>
      <w:suppressAutoHyphens/>
      <w:autoSpaceDE w:val="0"/>
    </w:pPr>
    <w:rPr>
      <w:rFonts w:eastAsia="Lucida Sans Unicode"/>
      <w:color w:val="800080"/>
      <w:sz w:val="24"/>
      <w:szCs w:val="24"/>
      <w:u w:val="single"/>
      <w:lang w:val="fr-FR" w:eastAsia="ar-SA"/>
    </w:rPr>
  </w:style>
  <w:style w:type="paragraph" w:customStyle="1" w:styleId="Keyboard">
    <w:name w:val="Keyboard"/>
    <w:rsid w:val="007633B3"/>
    <w:pPr>
      <w:widowControl w:val="0"/>
      <w:suppressAutoHyphens/>
      <w:autoSpaceDE w:val="0"/>
    </w:pPr>
    <w:rPr>
      <w:rFonts w:ascii="Courier New" w:eastAsia="Courier New" w:hAnsi="Courier New"/>
      <w:b/>
      <w:bCs/>
      <w:lang w:val="fr-FR" w:eastAsia="ar-SA"/>
    </w:rPr>
  </w:style>
  <w:style w:type="paragraph" w:customStyle="1" w:styleId="Preformatted">
    <w:name w:val="Preformatted"/>
    <w:rsid w:val="007633B3"/>
    <w:pPr>
      <w:widowControl w:val="0"/>
      <w:tabs>
        <w:tab w:val="left" w:pos="0"/>
        <w:tab w:val="left" w:pos="1692"/>
        <w:tab w:val="left" w:pos="3383"/>
        <w:tab w:val="left" w:pos="5075"/>
        <w:tab w:val="left" w:pos="6766"/>
        <w:tab w:val="left" w:pos="8458"/>
        <w:tab w:val="left" w:pos="10149"/>
        <w:tab w:val="left" w:pos="11841"/>
        <w:tab w:val="left" w:pos="13533"/>
        <w:tab w:val="left" w:pos="15224"/>
        <w:tab w:val="left" w:pos="16916"/>
      </w:tabs>
      <w:suppressAutoHyphens/>
      <w:autoSpaceDE w:val="0"/>
    </w:pPr>
    <w:rPr>
      <w:rFonts w:ascii="Courier New" w:eastAsia="Courier New" w:hAnsi="Courier New"/>
      <w:lang w:val="fr-FR" w:eastAsia="ar-SA"/>
    </w:rPr>
  </w:style>
  <w:style w:type="paragraph" w:styleId="z-dnoobrazca">
    <w:name w:val="HTML Bottom of Form"/>
    <w:link w:val="z-dnoobrazcaZnak"/>
    <w:rsid w:val="007633B3"/>
    <w:pPr>
      <w:widowControl w:val="0"/>
      <w:suppressAutoHyphens/>
      <w:autoSpaceDE w:val="0"/>
      <w:jc w:val="center"/>
    </w:pPr>
    <w:rPr>
      <w:rFonts w:ascii="Arial" w:eastAsia="Arial" w:hAnsi="Arial"/>
      <w:sz w:val="16"/>
      <w:szCs w:val="16"/>
      <w:lang w:val="fr-FR" w:eastAsia="ar-SA"/>
    </w:rPr>
  </w:style>
  <w:style w:type="character" w:customStyle="1" w:styleId="z-dnoobrazcaZnak">
    <w:name w:val="z-dno obrazca Znak"/>
    <w:link w:val="z-dnoobrazca"/>
    <w:rsid w:val="007633B3"/>
    <w:rPr>
      <w:rFonts w:ascii="Arial" w:eastAsia="Arial" w:hAnsi="Arial"/>
      <w:sz w:val="16"/>
      <w:szCs w:val="16"/>
      <w:lang w:val="fr-FR" w:eastAsia="ar-SA"/>
    </w:rPr>
  </w:style>
  <w:style w:type="paragraph" w:styleId="z-vrhobrazca">
    <w:name w:val="HTML Top of Form"/>
    <w:link w:val="z-vrhobrazcaZnak"/>
    <w:rsid w:val="007633B3"/>
    <w:pPr>
      <w:widowControl w:val="0"/>
      <w:suppressAutoHyphens/>
      <w:autoSpaceDE w:val="0"/>
      <w:jc w:val="center"/>
    </w:pPr>
    <w:rPr>
      <w:rFonts w:ascii="Arial" w:eastAsia="Arial" w:hAnsi="Arial"/>
      <w:sz w:val="16"/>
      <w:szCs w:val="16"/>
      <w:lang w:val="fr-FR" w:eastAsia="ar-SA"/>
    </w:rPr>
  </w:style>
  <w:style w:type="character" w:customStyle="1" w:styleId="z-vrhobrazcaZnak">
    <w:name w:val="z-vrh obrazca Znak"/>
    <w:link w:val="z-vrhobrazca"/>
    <w:rsid w:val="007633B3"/>
    <w:rPr>
      <w:rFonts w:ascii="Arial" w:eastAsia="Arial" w:hAnsi="Arial"/>
      <w:sz w:val="16"/>
      <w:szCs w:val="16"/>
      <w:lang w:val="fr-FR" w:eastAsia="ar-SA"/>
    </w:rPr>
  </w:style>
  <w:style w:type="paragraph" w:customStyle="1" w:styleId="Exemple">
    <w:name w:val="Exemple"/>
    <w:rsid w:val="007633B3"/>
    <w:pPr>
      <w:widowControl w:val="0"/>
      <w:suppressAutoHyphens/>
      <w:autoSpaceDE w:val="0"/>
    </w:pPr>
    <w:rPr>
      <w:rFonts w:ascii="Courier New" w:eastAsia="Courier New" w:hAnsi="Courier New"/>
      <w:sz w:val="24"/>
      <w:szCs w:val="24"/>
      <w:lang w:val="fr-FR" w:eastAsia="ar-SA"/>
    </w:rPr>
  </w:style>
  <w:style w:type="paragraph" w:customStyle="1" w:styleId="Fort">
    <w:name w:val="Fort"/>
    <w:rsid w:val="007633B3"/>
    <w:pPr>
      <w:widowControl w:val="0"/>
      <w:suppressAutoHyphens/>
      <w:autoSpaceDE w:val="0"/>
    </w:pPr>
    <w:rPr>
      <w:rFonts w:eastAsia="Lucida Sans Unicode"/>
      <w:b/>
      <w:bCs/>
      <w:sz w:val="24"/>
      <w:szCs w:val="24"/>
      <w:lang w:val="fr-FR" w:eastAsia="ar-SA"/>
    </w:rPr>
  </w:style>
  <w:style w:type="paragraph" w:customStyle="1" w:styleId="Machinecrire">
    <w:name w:val="Machine à écrire"/>
    <w:rsid w:val="007633B3"/>
    <w:pPr>
      <w:widowControl w:val="0"/>
      <w:suppressAutoHyphens/>
      <w:autoSpaceDE w:val="0"/>
    </w:pPr>
    <w:rPr>
      <w:rFonts w:ascii="Courier New" w:eastAsia="Courier New" w:hAnsi="Courier New"/>
      <w:lang w:val="fr-FR" w:eastAsia="ar-SA"/>
    </w:rPr>
  </w:style>
  <w:style w:type="paragraph" w:customStyle="1" w:styleId="Variable">
    <w:name w:val="Variable"/>
    <w:rsid w:val="007633B3"/>
    <w:pPr>
      <w:widowControl w:val="0"/>
      <w:suppressAutoHyphens/>
      <w:autoSpaceDE w:val="0"/>
    </w:pPr>
    <w:rPr>
      <w:rFonts w:eastAsia="Lucida Sans Unicode"/>
      <w:i/>
      <w:iCs/>
      <w:sz w:val="24"/>
      <w:szCs w:val="24"/>
      <w:lang w:val="fr-FR" w:eastAsia="ar-SA"/>
    </w:rPr>
  </w:style>
  <w:style w:type="paragraph" w:customStyle="1" w:styleId="HTMLMarkup">
    <w:name w:val="HTML Markup"/>
    <w:rsid w:val="007633B3"/>
    <w:pPr>
      <w:widowControl w:val="0"/>
      <w:suppressAutoHyphens/>
      <w:autoSpaceDE w:val="0"/>
    </w:pPr>
    <w:rPr>
      <w:rFonts w:eastAsia="Lucida Sans Unicode"/>
      <w:color w:val="FF0000"/>
      <w:sz w:val="24"/>
      <w:szCs w:val="24"/>
      <w:lang w:val="fr-FR" w:eastAsia="ar-SA"/>
    </w:rPr>
  </w:style>
  <w:style w:type="paragraph" w:customStyle="1" w:styleId="Commentaire1">
    <w:name w:val="Commentaire1"/>
    <w:rsid w:val="007633B3"/>
    <w:pPr>
      <w:widowControl w:val="0"/>
      <w:suppressAutoHyphens/>
      <w:autoSpaceDE w:val="0"/>
    </w:pPr>
    <w:rPr>
      <w:rFonts w:eastAsia="Lucida Sans Unicode"/>
      <w:sz w:val="24"/>
      <w:szCs w:val="24"/>
      <w:lang w:val="fr-FR" w:eastAsia="ar-SA"/>
    </w:rPr>
  </w:style>
  <w:style w:type="paragraph" w:styleId="Odstavekseznama">
    <w:name w:val="List Paragraph"/>
    <w:basedOn w:val="Navaden"/>
    <w:qFormat/>
    <w:rsid w:val="007633B3"/>
    <w:pPr>
      <w:widowControl w:val="0"/>
      <w:suppressAutoHyphens/>
      <w:spacing w:after="0"/>
      <w:ind w:left="708"/>
      <w:jc w:val="left"/>
    </w:pPr>
    <w:rPr>
      <w:kern w:val="1"/>
      <w:lang w:eastAsia="ar-SA"/>
    </w:rPr>
  </w:style>
  <w:style w:type="paragraph" w:customStyle="1" w:styleId="typstandard">
    <w:name w:val="_typ_standard"/>
    <w:basedOn w:val="Navaden"/>
    <w:rsid w:val="007633B3"/>
    <w:pPr>
      <w:spacing w:before="100" w:after="100"/>
      <w:jc w:val="left"/>
    </w:pPr>
    <w:rPr>
      <w:kern w:val="1"/>
      <w:szCs w:val="24"/>
      <w:lang w:val="de-DE" w:eastAsia="ar-SA"/>
    </w:rPr>
  </w:style>
  <w:style w:type="paragraph" w:customStyle="1" w:styleId="WW-Standard1">
    <w:name w:val="WW-Standard1"/>
    <w:rsid w:val="007633B3"/>
    <w:pPr>
      <w:widowControl w:val="0"/>
      <w:suppressAutoHyphens/>
      <w:textAlignment w:val="baseline"/>
    </w:pPr>
    <w:rPr>
      <w:rFonts w:eastAsia="Lucida Sans Unicode" w:cs="Tahoma"/>
      <w:kern w:val="1"/>
      <w:sz w:val="24"/>
      <w:szCs w:val="24"/>
      <w:lang w:val="fr-FR" w:eastAsia="ar-SA"/>
    </w:rPr>
  </w:style>
  <w:style w:type="paragraph" w:customStyle="1" w:styleId="Standard">
    <w:name w:val="Standard"/>
    <w:rsid w:val="007633B3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fr-FR" w:eastAsia="en-GB"/>
    </w:rPr>
  </w:style>
  <w:style w:type="paragraph" w:styleId="Navadensplet">
    <w:name w:val="Normal (Web)"/>
    <w:basedOn w:val="Navaden"/>
    <w:unhideWhenUsed/>
    <w:rsid w:val="007633B3"/>
    <w:pPr>
      <w:suppressAutoHyphens/>
      <w:spacing w:before="280" w:after="119"/>
      <w:jc w:val="left"/>
    </w:pPr>
    <w:rPr>
      <w:color w:val="000000"/>
      <w:szCs w:val="24"/>
      <w:lang w:eastAsia="zh-CN"/>
    </w:rPr>
  </w:style>
  <w:style w:type="paragraph" w:customStyle="1" w:styleId="western">
    <w:name w:val="western"/>
    <w:basedOn w:val="Navaden"/>
    <w:rsid w:val="007633B3"/>
    <w:pPr>
      <w:suppressAutoHyphens/>
      <w:spacing w:before="280" w:after="119"/>
      <w:jc w:val="left"/>
    </w:pPr>
    <w:rPr>
      <w:color w:val="000000"/>
      <w:szCs w:val="24"/>
      <w:lang w:eastAsia="zh-CN"/>
    </w:rPr>
  </w:style>
  <w:style w:type="character" w:customStyle="1" w:styleId="DatumZnak">
    <w:name w:val="Datum Znak"/>
    <w:link w:val="Datum"/>
    <w:uiPriority w:val="99"/>
    <w:rsid w:val="007633B3"/>
    <w:rPr>
      <w:sz w:val="24"/>
      <w:lang w:val="fr-FR" w:eastAsia="en-US"/>
    </w:rPr>
  </w:style>
  <w:style w:type="paragraph" w:customStyle="1" w:styleId="CM1">
    <w:name w:val="CM1"/>
    <w:basedOn w:val="default"/>
    <w:next w:val="default"/>
    <w:uiPriority w:val="99"/>
    <w:rsid w:val="007633B3"/>
    <w:pPr>
      <w:widowControl/>
      <w:suppressAutoHyphens w:val="0"/>
      <w:autoSpaceDN w:val="0"/>
      <w:adjustRightInd w:val="0"/>
      <w:spacing w:line="240" w:lineRule="auto"/>
    </w:pPr>
    <w:rPr>
      <w:rFonts w:ascii="EUAlbertina" w:eastAsia="Times New Roman" w:hAnsi="EUAlbertina"/>
      <w:kern w:val="0"/>
      <w:sz w:val="24"/>
      <w:szCs w:val="24"/>
      <w:lang w:val="en-GB" w:eastAsia="en-GB"/>
    </w:rPr>
  </w:style>
  <w:style w:type="paragraph" w:customStyle="1" w:styleId="CM3">
    <w:name w:val="CM3"/>
    <w:basedOn w:val="default"/>
    <w:next w:val="default"/>
    <w:uiPriority w:val="99"/>
    <w:rsid w:val="007633B3"/>
    <w:pPr>
      <w:widowControl/>
      <w:suppressAutoHyphens w:val="0"/>
      <w:autoSpaceDN w:val="0"/>
      <w:adjustRightInd w:val="0"/>
      <w:spacing w:line="240" w:lineRule="auto"/>
    </w:pPr>
    <w:rPr>
      <w:rFonts w:ascii="EUAlbertina" w:eastAsia="Times New Roman" w:hAnsi="EUAlbertina"/>
      <w:kern w:val="0"/>
      <w:sz w:val="24"/>
      <w:szCs w:val="24"/>
      <w:lang w:val="en-GB" w:eastAsia="en-GB"/>
    </w:rPr>
  </w:style>
  <w:style w:type="paragraph" w:customStyle="1" w:styleId="CM4">
    <w:name w:val="CM4"/>
    <w:basedOn w:val="default"/>
    <w:next w:val="default"/>
    <w:uiPriority w:val="99"/>
    <w:rsid w:val="007633B3"/>
    <w:pPr>
      <w:widowControl/>
      <w:suppressAutoHyphens w:val="0"/>
      <w:autoSpaceDN w:val="0"/>
      <w:adjustRightInd w:val="0"/>
      <w:spacing w:line="240" w:lineRule="auto"/>
    </w:pPr>
    <w:rPr>
      <w:rFonts w:ascii="EUAlbertina" w:eastAsia="Times New Roman" w:hAnsi="EUAlbertina"/>
      <w:kern w:val="0"/>
      <w:sz w:val="24"/>
      <w:szCs w:val="24"/>
      <w:lang w:val="en-GB" w:eastAsia="en-GB"/>
    </w:rPr>
  </w:style>
  <w:style w:type="paragraph" w:styleId="NaslovTOC">
    <w:name w:val="TOC Heading"/>
    <w:basedOn w:val="Naslov1"/>
    <w:next w:val="Navaden"/>
    <w:uiPriority w:val="39"/>
    <w:unhideWhenUsed/>
    <w:qFormat/>
    <w:rsid w:val="007633B3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bCs/>
      <w:smallCaps w:val="0"/>
      <w:color w:val="365F91"/>
      <w:sz w:val="28"/>
      <w:szCs w:val="28"/>
      <w:lang w:val="en-US" w:eastAsia="ja-JP"/>
    </w:rPr>
  </w:style>
  <w:style w:type="character" w:styleId="Pripombasklic">
    <w:name w:val="annotation reference"/>
    <w:rsid w:val="00FA7F52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rsid w:val="00FA7F52"/>
    <w:rPr>
      <w:b/>
      <w:bCs/>
      <w:szCs w:val="20"/>
    </w:rPr>
  </w:style>
  <w:style w:type="character" w:customStyle="1" w:styleId="PripombabesediloZnak">
    <w:name w:val="Pripomba – besedilo Znak"/>
    <w:link w:val="Pripombabesedilo"/>
    <w:semiHidden/>
    <w:rsid w:val="00FA7F52"/>
    <w:rPr>
      <w:rFonts w:ascii="Verdana" w:hAnsi="Verdana"/>
      <w:szCs w:val="22"/>
      <w:lang w:val="en-US" w:eastAsia="en-US"/>
    </w:rPr>
  </w:style>
  <w:style w:type="character" w:customStyle="1" w:styleId="ZadevapripombeZnak">
    <w:name w:val="Zadeva pripombe Znak"/>
    <w:link w:val="Zadevapripombe"/>
    <w:rsid w:val="00FA7F52"/>
    <w:rPr>
      <w:rFonts w:ascii="Verdana" w:hAnsi="Verdana"/>
      <w:b/>
      <w:bCs/>
      <w:szCs w:val="22"/>
      <w:lang w:val="en-US" w:eastAsia="en-US"/>
    </w:rPr>
  </w:style>
  <w:style w:type="character" w:customStyle="1" w:styleId="Corpsdutexte">
    <w:name w:val="Corps du texte_"/>
    <w:link w:val="Corpsdutexte0"/>
    <w:locked/>
    <w:rsid w:val="007B0B6A"/>
    <w:rPr>
      <w:sz w:val="21"/>
      <w:szCs w:val="21"/>
      <w:shd w:val="clear" w:color="auto" w:fill="FFFFFF"/>
    </w:rPr>
  </w:style>
  <w:style w:type="paragraph" w:customStyle="1" w:styleId="Corpsdutexte0">
    <w:name w:val="Corps du texte"/>
    <w:basedOn w:val="Navaden"/>
    <w:link w:val="Corpsdutexte"/>
    <w:rsid w:val="007B0B6A"/>
    <w:pPr>
      <w:widowControl w:val="0"/>
      <w:shd w:val="clear" w:color="auto" w:fill="FFFFFF"/>
      <w:spacing w:before="120" w:after="2100" w:line="254" w:lineRule="exact"/>
      <w:ind w:hanging="880"/>
    </w:pPr>
    <w:rPr>
      <w:rFonts w:ascii="Times New Roman" w:hAnsi="Times New Roman"/>
      <w:sz w:val="21"/>
      <w:szCs w:val="21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justice/data-protection/bodies/authorities/eu/index_en.ht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dps.europa.eu/EDPSWEB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89185-2562-40EB-88D0-E5167A78F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</TotalTime>
  <Pages>3</Pages>
  <Words>976</Words>
  <Characters>5566</Characters>
  <Application>Microsoft Office Word</Application>
  <DocSecurity>0</DocSecurity>
  <PresentationFormat>Microsoft Word 11.0</PresentationFormat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6529</CharactersWithSpaces>
  <SharedDoc>false</SharedDoc>
  <HyperlinkBase/>
  <HLinks>
    <vt:vector size="12" baseType="variant">
      <vt:variant>
        <vt:i4>8126587</vt:i4>
      </vt:variant>
      <vt:variant>
        <vt:i4>3</vt:i4>
      </vt:variant>
      <vt:variant>
        <vt:i4>0</vt:i4>
      </vt:variant>
      <vt:variant>
        <vt:i4>5</vt:i4>
      </vt:variant>
      <vt:variant>
        <vt:lpwstr>http://www.edps.europa.eu/EDPSWEB/</vt:lpwstr>
      </vt:variant>
      <vt:variant>
        <vt:lpwstr/>
      </vt:variant>
      <vt:variant>
        <vt:i4>5767291</vt:i4>
      </vt:variant>
      <vt:variant>
        <vt:i4>0</vt:i4>
      </vt:variant>
      <vt:variant>
        <vt:i4>0</vt:i4>
      </vt:variant>
      <vt:variant>
        <vt:i4>5</vt:i4>
      </vt:variant>
      <vt:variant>
        <vt:lpwstr>http://ec.europa.eu/justice/data-protection/bodies/authorities/eu/index_en.htm</vt:lpwstr>
      </vt:variant>
      <vt:variant>
        <vt:lpwstr>h2-1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Christophe.FONTAINE@ec.europa.eu</dc:creator>
  <cp:keywords/>
  <cp:lastModifiedBy>Ana Maček</cp:lastModifiedBy>
  <cp:revision>2</cp:revision>
  <cp:lastPrinted>2018-08-27T10:16:00Z</cp:lastPrinted>
  <dcterms:created xsi:type="dcterms:W3CDTF">2018-08-27T11:47:00Z</dcterms:created>
  <dcterms:modified xsi:type="dcterms:W3CDTF">2018-08-27T11:47:00Z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</Properties>
</file>